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BF" w:rsidRDefault="003146BF" w:rsidP="003146BF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-5"/>
          <w:sz w:val="24"/>
          <w:szCs w:val="24"/>
          <w:lang w:eastAsia="zh-CN"/>
        </w:rPr>
      </w:pPr>
    </w:p>
    <w:p w:rsidR="003146BF" w:rsidRDefault="003146BF" w:rsidP="003146BF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-5"/>
          <w:sz w:val="24"/>
          <w:szCs w:val="24"/>
          <w:lang w:eastAsia="zh-CN"/>
        </w:rPr>
      </w:pPr>
    </w:p>
    <w:p w:rsidR="003146BF" w:rsidRDefault="003146BF" w:rsidP="003146BF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-5"/>
          <w:sz w:val="24"/>
          <w:szCs w:val="24"/>
          <w:lang w:eastAsia="zh-CN"/>
        </w:rPr>
      </w:pPr>
    </w:p>
    <w:p w:rsidR="003146BF" w:rsidRDefault="003146BF" w:rsidP="003146BF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-5"/>
          <w:sz w:val="24"/>
          <w:szCs w:val="24"/>
          <w:lang w:eastAsia="zh-CN"/>
        </w:rPr>
      </w:pPr>
    </w:p>
    <w:p w:rsidR="003146BF" w:rsidRDefault="003146BF" w:rsidP="003146BF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-5"/>
          <w:sz w:val="24"/>
          <w:szCs w:val="24"/>
          <w:lang w:eastAsia="zh-CN"/>
        </w:rPr>
      </w:pPr>
    </w:p>
    <w:p w:rsidR="003146BF" w:rsidRDefault="003146BF" w:rsidP="003146BF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-5"/>
          <w:sz w:val="24"/>
          <w:szCs w:val="24"/>
          <w:lang w:eastAsia="zh-CN"/>
        </w:rPr>
      </w:pPr>
    </w:p>
    <w:p w:rsidR="003146BF" w:rsidRDefault="003146BF" w:rsidP="003146BF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-5"/>
          <w:sz w:val="24"/>
          <w:szCs w:val="24"/>
          <w:lang w:eastAsia="zh-CN"/>
        </w:rPr>
      </w:pPr>
    </w:p>
    <w:p w:rsidR="003146BF" w:rsidRDefault="003146BF" w:rsidP="003146BF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-5"/>
          <w:sz w:val="24"/>
          <w:szCs w:val="24"/>
          <w:lang w:eastAsia="zh-CN"/>
        </w:rPr>
      </w:pPr>
    </w:p>
    <w:p w:rsidR="003146BF" w:rsidRDefault="003146BF" w:rsidP="003146BF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-5"/>
          <w:sz w:val="24"/>
          <w:szCs w:val="24"/>
          <w:lang w:eastAsia="zh-CN"/>
        </w:rPr>
      </w:pPr>
    </w:p>
    <w:p w:rsidR="00760400" w:rsidRPr="00760400" w:rsidRDefault="00760400" w:rsidP="00760400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760400">
        <w:rPr>
          <w:rFonts w:eastAsia="Times New Roman" w:cs="Times New Roman"/>
          <w:b/>
          <w:sz w:val="24"/>
          <w:szCs w:val="24"/>
          <w:lang w:eastAsia="zh-CN"/>
        </w:rPr>
        <w:t>PŘÍLOHY Č. 2</w:t>
      </w:r>
      <w:r w:rsidR="002A5C07">
        <w:rPr>
          <w:rFonts w:eastAsia="Times New Roman" w:cs="Times New Roman"/>
          <w:b/>
          <w:sz w:val="24"/>
          <w:szCs w:val="24"/>
          <w:lang w:eastAsia="zh-CN"/>
        </w:rPr>
        <w:t xml:space="preserve"> - </w:t>
      </w:r>
      <w:r w:rsidRPr="00760400">
        <w:rPr>
          <w:rFonts w:eastAsia="Times New Roman" w:cs="Times New Roman"/>
          <w:b/>
          <w:sz w:val="24"/>
          <w:szCs w:val="24"/>
          <w:lang w:eastAsia="zh-CN"/>
        </w:rPr>
        <w:t>5</w:t>
      </w:r>
    </w:p>
    <w:p w:rsidR="00760400" w:rsidRPr="00760400" w:rsidRDefault="00760400" w:rsidP="00760400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760400">
        <w:rPr>
          <w:rFonts w:eastAsia="Times New Roman" w:cs="Times New Roman"/>
          <w:b/>
          <w:sz w:val="24"/>
          <w:szCs w:val="24"/>
          <w:lang w:eastAsia="zh-CN"/>
        </w:rPr>
        <w:t>ZADÁVACÍ DOKUMENTACE</w:t>
      </w:r>
    </w:p>
    <w:p w:rsidR="00760400" w:rsidRPr="00760400" w:rsidRDefault="00760400" w:rsidP="00760400">
      <w:pPr>
        <w:suppressAutoHyphens/>
        <w:spacing w:after="0" w:line="240" w:lineRule="auto"/>
        <w:rPr>
          <w:rFonts w:eastAsia="Times New Roman" w:cs="Times New Roman"/>
          <w:lang w:eastAsia="zh-CN"/>
        </w:rPr>
      </w:pPr>
    </w:p>
    <w:p w:rsidR="00760400" w:rsidRPr="00760400" w:rsidRDefault="00760400" w:rsidP="00760400">
      <w:pPr>
        <w:suppressAutoHyphens/>
        <w:spacing w:after="0" w:line="240" w:lineRule="auto"/>
        <w:rPr>
          <w:rFonts w:eastAsia="Times New Roman" w:cs="Times New Roman"/>
          <w:lang w:eastAsia="zh-CN"/>
        </w:rPr>
      </w:pPr>
    </w:p>
    <w:p w:rsidR="00760400" w:rsidRPr="00760400" w:rsidRDefault="00760400" w:rsidP="00760400">
      <w:pPr>
        <w:suppressAutoHyphens/>
        <w:spacing w:after="0" w:line="240" w:lineRule="auto"/>
        <w:rPr>
          <w:rFonts w:eastAsia="Times New Roman" w:cs="Times New Roman"/>
          <w:lang w:eastAsia="zh-CN"/>
        </w:rPr>
      </w:pPr>
    </w:p>
    <w:p w:rsidR="00760400" w:rsidRPr="00760400" w:rsidRDefault="00760400" w:rsidP="00760400">
      <w:pPr>
        <w:suppressAutoHyphens/>
        <w:spacing w:after="0" w:line="240" w:lineRule="auto"/>
        <w:rPr>
          <w:rFonts w:eastAsia="Times New Roman" w:cs="Times New Roman"/>
          <w:lang w:eastAsia="zh-CN"/>
        </w:rPr>
      </w:pPr>
    </w:p>
    <w:p w:rsidR="00760400" w:rsidRPr="00760400" w:rsidRDefault="00760400" w:rsidP="00760400">
      <w:pPr>
        <w:suppressAutoHyphens/>
        <w:spacing w:after="0" w:line="240" w:lineRule="auto"/>
        <w:rPr>
          <w:rFonts w:eastAsia="Times New Roman" w:cs="Times New Roman"/>
          <w:lang w:eastAsia="zh-CN"/>
        </w:rPr>
      </w:pPr>
    </w:p>
    <w:p w:rsidR="00760400" w:rsidRPr="00760400" w:rsidRDefault="00760400" w:rsidP="00760400">
      <w:pPr>
        <w:suppressAutoHyphens/>
        <w:spacing w:after="0" w:line="240" w:lineRule="auto"/>
        <w:jc w:val="center"/>
        <w:rPr>
          <w:rFonts w:eastAsia="Times New Roman" w:cs="Times New Roman"/>
          <w:color w:val="000000"/>
          <w:spacing w:val="-5"/>
          <w:lang w:eastAsia="zh-CN"/>
        </w:rPr>
      </w:pPr>
      <w:r w:rsidRPr="00760400">
        <w:rPr>
          <w:rFonts w:eastAsia="Times New Roman" w:cs="Times New Roman"/>
          <w:color w:val="000000"/>
          <w:spacing w:val="-5"/>
          <w:lang w:eastAsia="zh-CN"/>
        </w:rPr>
        <w:t>Název veřejné zakázky:</w:t>
      </w:r>
    </w:p>
    <w:p w:rsidR="00760400" w:rsidRPr="00760400" w:rsidRDefault="00760400" w:rsidP="00760400">
      <w:pPr>
        <w:suppressAutoHyphens/>
        <w:spacing w:after="0" w:line="240" w:lineRule="auto"/>
        <w:jc w:val="center"/>
        <w:rPr>
          <w:rFonts w:eastAsia="Times New Roman" w:cs="Times New Roman"/>
          <w:i/>
          <w:color w:val="000000"/>
          <w:spacing w:val="-5"/>
          <w:lang w:eastAsia="zh-CN"/>
        </w:rPr>
      </w:pPr>
      <w:r w:rsidRPr="00760400">
        <w:rPr>
          <w:rFonts w:eastAsia="Times New Roman" w:cs="Times New Roman"/>
          <w:b/>
          <w:spacing w:val="-5"/>
          <w:sz w:val="24"/>
          <w:szCs w:val="24"/>
          <w:lang w:eastAsia="zh-CN"/>
        </w:rPr>
        <w:t>„Obnova koncových aktivních síťových prvků“</w:t>
      </w:r>
    </w:p>
    <w:p w:rsidR="00760400" w:rsidRPr="00760400" w:rsidRDefault="00760400" w:rsidP="00760400">
      <w:pPr>
        <w:tabs>
          <w:tab w:val="left" w:pos="795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spacing w:val="-5"/>
          <w:lang w:eastAsia="zh-CN"/>
        </w:rPr>
      </w:pPr>
    </w:p>
    <w:p w:rsidR="00760400" w:rsidRPr="00760400" w:rsidRDefault="00760400" w:rsidP="00760400">
      <w:pPr>
        <w:tabs>
          <w:tab w:val="left" w:pos="795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spacing w:val="-5"/>
          <w:lang w:eastAsia="zh-CN"/>
        </w:rPr>
      </w:pPr>
    </w:p>
    <w:p w:rsidR="00760400" w:rsidRPr="00760400" w:rsidRDefault="00760400" w:rsidP="00760400">
      <w:pPr>
        <w:tabs>
          <w:tab w:val="left" w:pos="795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spacing w:val="-5"/>
          <w:lang w:eastAsia="zh-CN"/>
        </w:rPr>
      </w:pPr>
    </w:p>
    <w:p w:rsidR="00760400" w:rsidRPr="00760400" w:rsidRDefault="00760400" w:rsidP="00760400">
      <w:pPr>
        <w:tabs>
          <w:tab w:val="left" w:pos="795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spacing w:val="-5"/>
          <w:lang w:eastAsia="zh-CN"/>
        </w:rPr>
      </w:pPr>
    </w:p>
    <w:p w:rsidR="00760400" w:rsidRPr="00760400" w:rsidRDefault="00760400" w:rsidP="00760400">
      <w:pPr>
        <w:tabs>
          <w:tab w:val="left" w:pos="795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spacing w:val="-5"/>
          <w:lang w:eastAsia="zh-CN"/>
        </w:rPr>
      </w:pPr>
    </w:p>
    <w:p w:rsidR="00760400" w:rsidRDefault="00760400" w:rsidP="00760400">
      <w:pPr>
        <w:tabs>
          <w:tab w:val="left" w:pos="795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spacing w:val="-5"/>
          <w:lang w:eastAsia="zh-CN"/>
        </w:rPr>
      </w:pPr>
    </w:p>
    <w:p w:rsidR="00EB3A8F" w:rsidRDefault="00EB3A8F" w:rsidP="00760400">
      <w:pPr>
        <w:tabs>
          <w:tab w:val="left" w:pos="795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spacing w:val="-5"/>
          <w:lang w:eastAsia="zh-CN"/>
        </w:rPr>
      </w:pPr>
    </w:p>
    <w:p w:rsidR="00EB3A8F" w:rsidRDefault="00EB3A8F" w:rsidP="00760400">
      <w:pPr>
        <w:tabs>
          <w:tab w:val="left" w:pos="795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spacing w:val="-5"/>
          <w:lang w:eastAsia="zh-CN"/>
        </w:rPr>
      </w:pPr>
    </w:p>
    <w:p w:rsidR="00EB3A8F" w:rsidRDefault="00EB3A8F" w:rsidP="00760400">
      <w:pPr>
        <w:tabs>
          <w:tab w:val="left" w:pos="795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spacing w:val="-5"/>
          <w:lang w:eastAsia="zh-CN"/>
        </w:rPr>
      </w:pPr>
    </w:p>
    <w:p w:rsidR="00EB3A8F" w:rsidRDefault="00EB3A8F" w:rsidP="00760400">
      <w:pPr>
        <w:tabs>
          <w:tab w:val="left" w:pos="795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spacing w:val="-5"/>
          <w:lang w:eastAsia="zh-CN"/>
        </w:rPr>
      </w:pPr>
    </w:p>
    <w:p w:rsidR="00EB3A8F" w:rsidRDefault="00EB3A8F" w:rsidP="00760400">
      <w:pPr>
        <w:tabs>
          <w:tab w:val="left" w:pos="795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spacing w:val="-5"/>
          <w:lang w:eastAsia="zh-CN"/>
        </w:rPr>
      </w:pPr>
    </w:p>
    <w:p w:rsidR="00EB3A8F" w:rsidRDefault="00EB3A8F" w:rsidP="00760400">
      <w:pPr>
        <w:tabs>
          <w:tab w:val="left" w:pos="795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spacing w:val="-5"/>
          <w:lang w:eastAsia="zh-CN"/>
        </w:rPr>
      </w:pPr>
    </w:p>
    <w:p w:rsidR="00EB3A8F" w:rsidRDefault="00EB3A8F" w:rsidP="00760400">
      <w:pPr>
        <w:tabs>
          <w:tab w:val="left" w:pos="795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spacing w:val="-5"/>
          <w:lang w:eastAsia="zh-CN"/>
        </w:rPr>
      </w:pPr>
    </w:p>
    <w:p w:rsidR="00EB3A8F" w:rsidRPr="00760400" w:rsidRDefault="00EB3A8F" w:rsidP="00760400">
      <w:pPr>
        <w:tabs>
          <w:tab w:val="left" w:pos="795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spacing w:val="-5"/>
          <w:lang w:eastAsia="zh-CN"/>
        </w:rPr>
      </w:pPr>
    </w:p>
    <w:p w:rsidR="00760400" w:rsidRPr="00760400" w:rsidRDefault="00760400" w:rsidP="00760400">
      <w:pPr>
        <w:tabs>
          <w:tab w:val="left" w:pos="795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spacing w:val="-5"/>
          <w:lang w:eastAsia="zh-CN"/>
        </w:rPr>
      </w:pPr>
    </w:p>
    <w:p w:rsidR="00760400" w:rsidRPr="00760400" w:rsidRDefault="00760400" w:rsidP="00760400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pacing w:val="-5"/>
          <w:lang w:eastAsia="zh-CN"/>
        </w:rPr>
      </w:pPr>
    </w:p>
    <w:p w:rsidR="00760400" w:rsidRPr="00760400" w:rsidRDefault="00760400" w:rsidP="00760400">
      <w:pPr>
        <w:suppressAutoHyphens/>
        <w:spacing w:after="0" w:line="240" w:lineRule="auto"/>
        <w:rPr>
          <w:rFonts w:eastAsia="Times New Roman" w:cs="Times New Roman"/>
          <w:i/>
          <w:color w:val="000000"/>
          <w:spacing w:val="-5"/>
          <w:lang w:eastAsia="zh-CN"/>
        </w:rPr>
      </w:pPr>
      <w:r w:rsidRPr="00760400">
        <w:rPr>
          <w:rFonts w:eastAsia="Times New Roman" w:cs="Times New Roman"/>
          <w:i/>
          <w:color w:val="000000"/>
          <w:spacing w:val="-5"/>
          <w:lang w:eastAsia="zh-CN"/>
        </w:rPr>
        <w:t>Příloha č. 2 „Obchodní podmínky – návrh kupní smlouvy včetně příloh“</w:t>
      </w:r>
    </w:p>
    <w:p w:rsidR="00760400" w:rsidRPr="00760400" w:rsidRDefault="00760400" w:rsidP="00760400">
      <w:pPr>
        <w:suppressAutoHyphens/>
        <w:spacing w:after="0" w:line="240" w:lineRule="auto"/>
        <w:rPr>
          <w:rFonts w:eastAsia="Times New Roman" w:cs="Times New Roman"/>
          <w:i/>
          <w:color w:val="000000"/>
          <w:spacing w:val="-5"/>
          <w:lang w:eastAsia="zh-CN"/>
        </w:rPr>
      </w:pPr>
      <w:r w:rsidRPr="00760400">
        <w:rPr>
          <w:rFonts w:eastAsia="Times New Roman" w:cs="Times New Roman"/>
          <w:i/>
          <w:color w:val="000000"/>
          <w:spacing w:val="-5"/>
          <w:lang w:eastAsia="zh-CN"/>
        </w:rPr>
        <w:t>Příloha č. 3 „Čestné prohlášení v souladu s § 53 odst. 1 písm. a) až l)“</w:t>
      </w:r>
    </w:p>
    <w:p w:rsidR="00760400" w:rsidRPr="00760400" w:rsidRDefault="00760400" w:rsidP="00760400">
      <w:pPr>
        <w:suppressAutoHyphens/>
        <w:spacing w:after="0" w:line="240" w:lineRule="auto"/>
        <w:rPr>
          <w:rFonts w:eastAsia="Times New Roman" w:cs="Times New Roman"/>
          <w:i/>
          <w:color w:val="000000"/>
          <w:spacing w:val="-5"/>
          <w:lang w:eastAsia="zh-CN"/>
        </w:rPr>
      </w:pPr>
      <w:r w:rsidRPr="00760400">
        <w:rPr>
          <w:rFonts w:eastAsia="Times New Roman" w:cs="Times New Roman"/>
          <w:i/>
          <w:color w:val="000000"/>
          <w:spacing w:val="-5"/>
          <w:lang w:eastAsia="zh-CN"/>
        </w:rPr>
        <w:t>Příloha č. 4 „Seznam významných dodávek“</w:t>
      </w:r>
    </w:p>
    <w:p w:rsidR="00760400" w:rsidRPr="00760400" w:rsidRDefault="00760400" w:rsidP="00760400">
      <w:pPr>
        <w:suppressAutoHyphens/>
        <w:spacing w:after="0" w:line="240" w:lineRule="auto"/>
        <w:rPr>
          <w:rFonts w:eastAsia="Times New Roman" w:cs="Times New Roman"/>
          <w:i/>
          <w:color w:val="000000"/>
          <w:lang w:eastAsia="zh-CN"/>
        </w:rPr>
      </w:pPr>
      <w:r w:rsidRPr="00760400">
        <w:rPr>
          <w:rFonts w:eastAsia="Times New Roman" w:cs="Times New Roman"/>
          <w:i/>
          <w:color w:val="000000"/>
          <w:spacing w:val="-5"/>
          <w:lang w:eastAsia="zh-CN"/>
        </w:rPr>
        <w:t>Příloha č. 5 „Čestné prohlášení“</w:t>
      </w:r>
    </w:p>
    <w:p w:rsidR="00760400" w:rsidRPr="00760400" w:rsidRDefault="00760400" w:rsidP="00760400">
      <w:pPr>
        <w:suppressAutoHyphens/>
        <w:spacing w:after="0" w:line="240" w:lineRule="auto"/>
        <w:rPr>
          <w:rFonts w:eastAsia="Times New Roman" w:cs="Times New Roman"/>
          <w:color w:val="000000"/>
          <w:lang w:eastAsia="zh-CN"/>
        </w:rPr>
      </w:pPr>
    </w:p>
    <w:p w:rsidR="00760400" w:rsidRPr="00760400" w:rsidRDefault="00760400" w:rsidP="00760400">
      <w:pPr>
        <w:keepNext/>
        <w:keepLines/>
        <w:spacing w:before="480" w:after="0" w:line="240" w:lineRule="auto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  <w:r w:rsidRPr="00760400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  <w:br w:type="page"/>
      </w:r>
    </w:p>
    <w:p w:rsidR="00760400" w:rsidRPr="00760400" w:rsidRDefault="00760400" w:rsidP="00760400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  <w:r w:rsidRPr="00760400">
        <w:rPr>
          <w:rFonts w:eastAsia="Times New Roman" w:cs="Times New Roman"/>
          <w:i/>
          <w:spacing w:val="-5"/>
          <w:lang w:eastAsia="zh-CN"/>
        </w:rPr>
        <w:lastRenderedPageBreak/>
        <w:t>Příloha č. 2 „Obchodní podmínky – návrh kupní smlouvy včetně příloh“</w:t>
      </w:r>
    </w:p>
    <w:p w:rsidR="00760400" w:rsidRPr="00760400" w:rsidRDefault="00760400" w:rsidP="00760400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760400" w:rsidRPr="00760400" w:rsidRDefault="00760400" w:rsidP="00760400">
      <w:pPr>
        <w:suppressAutoHyphens/>
        <w:spacing w:after="0" w:line="240" w:lineRule="auto"/>
        <w:jc w:val="both"/>
        <w:rPr>
          <w:rFonts w:eastAsia="Times New Roman" w:cs="Times New Roman"/>
          <w:i/>
          <w:spacing w:val="-5"/>
          <w:sz w:val="20"/>
          <w:szCs w:val="20"/>
          <w:lang w:eastAsia="zh-CN"/>
        </w:rPr>
      </w:pPr>
      <w:r w:rsidRPr="00760400">
        <w:rPr>
          <w:rFonts w:eastAsia="Times New Roman" w:cs="Times New Roman"/>
          <w:b/>
          <w:i/>
          <w:spacing w:val="-5"/>
          <w:lang w:eastAsia="zh-CN"/>
        </w:rPr>
        <w:t>Preambule:</w:t>
      </w:r>
      <w:r w:rsidRPr="00760400">
        <w:rPr>
          <w:rFonts w:eastAsia="Times New Roman" w:cs="Times New Roman"/>
          <w:i/>
          <w:spacing w:val="-5"/>
          <w:lang w:eastAsia="zh-CN"/>
        </w:rPr>
        <w:t xml:space="preserve"> Tyto obchodní podmínky jsou vypracovány formou a strukturou kupní smlouvy. Uchazeči do těchto obchodních podmínek pouze doplní údaje nezbytné pro vznik návrhu smlouvy (zejména vlastní identifikační údaje, cenu a případné další údaje, jejichž doplnění text předpokládá) a následně takto doplněné obchodní podmínky předloží jako svůj návrh smlouvy na veřejnou zakázku.</w:t>
      </w:r>
    </w:p>
    <w:p w:rsidR="00760400" w:rsidRPr="00760400" w:rsidRDefault="00760400" w:rsidP="00760400">
      <w:pPr>
        <w:tabs>
          <w:tab w:val="left" w:pos="3969"/>
          <w:tab w:val="left" w:pos="5670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szCs w:val="20"/>
          <w:lang w:eastAsia="zh-CN"/>
        </w:rPr>
      </w:pPr>
    </w:p>
    <w:p w:rsidR="00760400" w:rsidRPr="00760400" w:rsidRDefault="00760400" w:rsidP="00760400">
      <w:pPr>
        <w:tabs>
          <w:tab w:val="left" w:pos="3969"/>
          <w:tab w:val="left" w:pos="5670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szCs w:val="20"/>
          <w:lang w:eastAsia="zh-CN"/>
        </w:rPr>
      </w:pPr>
    </w:p>
    <w:p w:rsidR="00760400" w:rsidRPr="00760400" w:rsidRDefault="00760400" w:rsidP="00760400">
      <w:pPr>
        <w:tabs>
          <w:tab w:val="left" w:pos="3969"/>
          <w:tab w:val="left" w:pos="5670"/>
        </w:tabs>
        <w:suppressAutoHyphens/>
        <w:spacing w:after="0" w:line="240" w:lineRule="auto"/>
        <w:jc w:val="center"/>
        <w:rPr>
          <w:rFonts w:eastAsia="Times New Roman" w:cs="Times New Roman"/>
          <w:b/>
          <w:spacing w:val="-5"/>
          <w:szCs w:val="20"/>
          <w:lang w:eastAsia="zh-CN"/>
        </w:rPr>
      </w:pPr>
      <w:r w:rsidRPr="00760400">
        <w:rPr>
          <w:rFonts w:eastAsia="Times New Roman" w:cs="Times New Roman"/>
          <w:b/>
          <w:spacing w:val="-5"/>
          <w:szCs w:val="20"/>
          <w:lang w:eastAsia="zh-CN"/>
        </w:rPr>
        <w:t>Návrh</w:t>
      </w:r>
    </w:p>
    <w:p w:rsidR="00760400" w:rsidRPr="00760400" w:rsidRDefault="00760400" w:rsidP="00760400">
      <w:pPr>
        <w:tabs>
          <w:tab w:val="left" w:pos="3969"/>
          <w:tab w:val="left" w:pos="5670"/>
        </w:tabs>
        <w:suppressAutoHyphens/>
        <w:spacing w:after="0" w:line="240" w:lineRule="auto"/>
        <w:jc w:val="center"/>
        <w:rPr>
          <w:rFonts w:eastAsia="Times New Roman" w:cs="Times New Roman"/>
          <w:b/>
          <w:spacing w:val="-5"/>
          <w:szCs w:val="20"/>
          <w:lang w:eastAsia="zh-CN"/>
        </w:rPr>
      </w:pPr>
    </w:p>
    <w:p w:rsidR="00760400" w:rsidRPr="00760400" w:rsidRDefault="00760400" w:rsidP="00760400">
      <w:pPr>
        <w:tabs>
          <w:tab w:val="left" w:pos="3969"/>
          <w:tab w:val="left" w:pos="5670"/>
        </w:tabs>
        <w:suppressAutoHyphens/>
        <w:spacing w:after="0" w:line="240" w:lineRule="auto"/>
        <w:jc w:val="center"/>
        <w:rPr>
          <w:rFonts w:eastAsia="Times New Roman" w:cs="Times New Roman"/>
          <w:b/>
          <w:spacing w:val="-5"/>
          <w:szCs w:val="20"/>
          <w:lang w:eastAsia="zh-CN"/>
        </w:rPr>
      </w:pPr>
      <w:r w:rsidRPr="00760400">
        <w:rPr>
          <w:rFonts w:eastAsia="Times New Roman" w:cs="Times New Roman"/>
          <w:b/>
          <w:spacing w:val="-5"/>
          <w:szCs w:val="20"/>
          <w:lang w:eastAsia="zh-CN"/>
        </w:rPr>
        <w:t>KUPNÍ SMLOUVA</w:t>
      </w:r>
    </w:p>
    <w:p w:rsidR="00760400" w:rsidRPr="00760400" w:rsidRDefault="00760400" w:rsidP="00760400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  <w:r w:rsidRPr="00760400">
        <w:rPr>
          <w:rFonts w:eastAsia="Times New Roman" w:cs="Times New Roman"/>
          <w:spacing w:val="-5"/>
          <w:lang w:eastAsia="zh-CN"/>
        </w:rPr>
        <w:t>uzavřená podle ustanovení § 2079 a násl. zákona č. 89/2012 Sb., občanský zákoník, ve znění pozdějších předpisů</w:t>
      </w:r>
    </w:p>
    <w:p w:rsidR="00760400" w:rsidRPr="00760400" w:rsidRDefault="00760400" w:rsidP="00760400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760400" w:rsidRPr="00760400" w:rsidRDefault="00760400" w:rsidP="00760400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760400" w:rsidRPr="00760400" w:rsidRDefault="00760400" w:rsidP="00760400">
      <w:pPr>
        <w:numPr>
          <w:ilvl w:val="0"/>
          <w:numId w:val="20"/>
        </w:numPr>
        <w:suppressAutoHyphens/>
        <w:spacing w:before="120" w:after="0" w:line="240" w:lineRule="auto"/>
        <w:contextualSpacing/>
        <w:jc w:val="center"/>
        <w:rPr>
          <w:rFonts w:eastAsia="Times New Roman" w:cs="Times New Roman"/>
          <w:spacing w:val="-5"/>
          <w:lang w:eastAsia="zh-CN"/>
        </w:rPr>
      </w:pPr>
      <w:r w:rsidRPr="00760400">
        <w:rPr>
          <w:rFonts w:eastAsia="Times New Roman" w:cs="Times New Roman"/>
          <w:b/>
          <w:bCs/>
          <w:spacing w:val="-5"/>
          <w:lang w:eastAsia="zh-CN"/>
        </w:rPr>
        <w:t>Smluvní strany</w:t>
      </w:r>
    </w:p>
    <w:p w:rsidR="00760400" w:rsidRPr="00760400" w:rsidRDefault="00760400" w:rsidP="00760400">
      <w:pPr>
        <w:tabs>
          <w:tab w:val="left" w:pos="3969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760400" w:rsidRPr="00760400" w:rsidRDefault="00760400" w:rsidP="00760400">
      <w:pPr>
        <w:spacing w:before="60" w:after="60" w:line="240" w:lineRule="auto"/>
        <w:jc w:val="both"/>
        <w:rPr>
          <w:rFonts w:eastAsia="Times New Roman" w:cs="Times New Roman"/>
          <w:lang w:eastAsia="cs-CZ"/>
        </w:rPr>
      </w:pPr>
    </w:p>
    <w:p w:rsidR="00760400" w:rsidRPr="00760400" w:rsidRDefault="00760400" w:rsidP="00760400">
      <w:pPr>
        <w:numPr>
          <w:ilvl w:val="0"/>
          <w:numId w:val="19"/>
        </w:numPr>
        <w:tabs>
          <w:tab w:val="left" w:pos="3799"/>
        </w:tabs>
        <w:spacing w:before="120" w:after="0" w:line="240" w:lineRule="auto"/>
        <w:ind w:left="544" w:hanging="544"/>
        <w:contextualSpacing/>
        <w:jc w:val="both"/>
        <w:rPr>
          <w:rFonts w:eastAsia="Times New Roman" w:cs="Times New Roman"/>
          <w:b/>
          <w:iCs/>
          <w:lang w:eastAsia="cs-CZ"/>
        </w:rPr>
      </w:pPr>
      <w:r w:rsidRPr="00760400">
        <w:rPr>
          <w:rFonts w:eastAsia="Times New Roman" w:cs="Times New Roman"/>
          <w:b/>
          <w:iCs/>
          <w:lang w:eastAsia="cs-CZ"/>
        </w:rPr>
        <w:t>Kupující:</w:t>
      </w:r>
      <w:r w:rsidRPr="00760400">
        <w:rPr>
          <w:rFonts w:eastAsia="Times New Roman" w:cs="Times New Roman"/>
          <w:b/>
          <w:iCs/>
          <w:lang w:eastAsia="cs-CZ"/>
        </w:rPr>
        <w:tab/>
      </w:r>
      <w:r w:rsidRPr="00760400">
        <w:rPr>
          <w:rFonts w:eastAsia="Times New Roman" w:cs="Times New Roman"/>
          <w:b/>
          <w:bCs/>
          <w:lang w:eastAsia="cs-CZ"/>
        </w:rPr>
        <w:t>Masarykova univerzita</w:t>
      </w:r>
    </w:p>
    <w:p w:rsidR="00760400" w:rsidRPr="00760400" w:rsidRDefault="00760400" w:rsidP="00760400">
      <w:pPr>
        <w:tabs>
          <w:tab w:val="left" w:pos="3799"/>
        </w:tabs>
        <w:spacing w:after="0" w:line="240" w:lineRule="auto"/>
        <w:ind w:left="544"/>
        <w:jc w:val="both"/>
        <w:rPr>
          <w:rFonts w:eastAsia="Times New Roman" w:cs="Times New Roman"/>
          <w:bCs/>
          <w:lang w:eastAsia="cs-CZ"/>
        </w:rPr>
      </w:pPr>
      <w:r w:rsidRPr="00760400">
        <w:rPr>
          <w:rFonts w:eastAsia="Times New Roman" w:cs="Times New Roman"/>
          <w:bCs/>
          <w:iCs/>
          <w:lang w:eastAsia="cs-CZ"/>
        </w:rPr>
        <w:t>Se sídlem:</w:t>
      </w:r>
      <w:r w:rsidRPr="00760400">
        <w:rPr>
          <w:rFonts w:eastAsia="Times New Roman" w:cs="Times New Roman"/>
          <w:bCs/>
          <w:i/>
          <w:lang w:eastAsia="cs-CZ"/>
        </w:rPr>
        <w:tab/>
      </w:r>
      <w:r w:rsidRPr="00760400">
        <w:rPr>
          <w:rFonts w:eastAsia="Times New Roman" w:cs="Times New Roman"/>
          <w:bCs/>
          <w:lang w:eastAsia="cs-CZ"/>
        </w:rPr>
        <w:t>Žerotínovo náměstí 617/9, 601 77 Brno</w:t>
      </w:r>
    </w:p>
    <w:p w:rsidR="00760400" w:rsidRPr="00760400" w:rsidRDefault="00760400" w:rsidP="00760400">
      <w:pPr>
        <w:tabs>
          <w:tab w:val="left" w:pos="3799"/>
        </w:tabs>
        <w:spacing w:after="0" w:line="240" w:lineRule="auto"/>
        <w:ind w:left="3799" w:hanging="3255"/>
        <w:jc w:val="both"/>
        <w:rPr>
          <w:rFonts w:eastAsia="Times New Roman" w:cs="Times New Roman"/>
          <w:bCs/>
          <w:lang w:eastAsia="cs-CZ"/>
        </w:rPr>
      </w:pPr>
      <w:r w:rsidRPr="00760400">
        <w:rPr>
          <w:rFonts w:eastAsia="Times New Roman" w:cs="Times New Roman"/>
          <w:bCs/>
          <w:iCs/>
          <w:lang w:eastAsia="cs-CZ"/>
        </w:rPr>
        <w:t>Zastoupený:</w:t>
      </w:r>
      <w:r w:rsidRPr="00760400">
        <w:rPr>
          <w:rFonts w:eastAsia="Times New Roman" w:cs="Times New Roman"/>
          <w:bCs/>
          <w:iCs/>
          <w:lang w:eastAsia="cs-CZ"/>
        </w:rPr>
        <w:tab/>
        <w:t xml:space="preserve">prof. </w:t>
      </w:r>
      <w:r w:rsidRPr="00760400">
        <w:rPr>
          <w:rFonts w:eastAsia="Times New Roman" w:cs="Times New Roman"/>
          <w:lang w:eastAsia="cs-CZ"/>
        </w:rPr>
        <w:t>RNDr. Luďkem Matyskou, CSc., ředitelem Ústavu výpočetní techniky MU na adrese Botanická 68a, 602 00 Brno, v souladu s platným organizačním řádem</w:t>
      </w:r>
    </w:p>
    <w:p w:rsidR="00760400" w:rsidRPr="00760400" w:rsidRDefault="00760400" w:rsidP="00760400">
      <w:pPr>
        <w:tabs>
          <w:tab w:val="left" w:pos="3799"/>
        </w:tabs>
        <w:spacing w:after="0" w:line="240" w:lineRule="auto"/>
        <w:ind w:left="544"/>
        <w:jc w:val="both"/>
        <w:rPr>
          <w:rFonts w:cs="Times New Roman"/>
          <w:lang w:eastAsia="cs-CZ"/>
        </w:rPr>
      </w:pPr>
      <w:r w:rsidRPr="00760400">
        <w:rPr>
          <w:rFonts w:eastAsia="Times New Roman" w:cs="Times New Roman"/>
          <w:bCs/>
          <w:lang w:eastAsia="cs-CZ"/>
        </w:rPr>
        <w:t>ve věcech provozně-</w:t>
      </w:r>
      <w:r w:rsidRPr="00760400">
        <w:rPr>
          <w:rFonts w:cs="Times New Roman"/>
          <w:lang w:eastAsia="cs-CZ"/>
        </w:rPr>
        <w:t>technických:</w:t>
      </w:r>
      <w:r w:rsidRPr="00760400">
        <w:rPr>
          <w:rFonts w:cs="Times New Roman"/>
          <w:lang w:eastAsia="cs-CZ"/>
        </w:rPr>
        <w:tab/>
        <w:t xml:space="preserve">Mgr. Davidem </w:t>
      </w:r>
      <w:proofErr w:type="spellStart"/>
      <w:r w:rsidRPr="00760400">
        <w:rPr>
          <w:rFonts w:cs="Times New Roman"/>
          <w:lang w:eastAsia="cs-CZ"/>
        </w:rPr>
        <w:t>Rohlederem</w:t>
      </w:r>
      <w:proofErr w:type="spellEnd"/>
      <w:r w:rsidRPr="00760400">
        <w:rPr>
          <w:rFonts w:cs="Times New Roman"/>
          <w:lang w:eastAsia="cs-CZ"/>
        </w:rPr>
        <w:t>, tel. 549 496 210,</w:t>
      </w:r>
    </w:p>
    <w:p w:rsidR="00760400" w:rsidRPr="00760400" w:rsidRDefault="00760400" w:rsidP="00760400">
      <w:pPr>
        <w:tabs>
          <w:tab w:val="left" w:pos="3799"/>
        </w:tabs>
        <w:spacing w:after="0" w:line="240" w:lineRule="auto"/>
        <w:ind w:left="544"/>
        <w:jc w:val="both"/>
        <w:rPr>
          <w:rFonts w:eastAsia="Times New Roman" w:cs="Times New Roman"/>
          <w:bCs/>
          <w:lang w:eastAsia="cs-CZ"/>
        </w:rPr>
      </w:pPr>
      <w:r w:rsidRPr="00760400">
        <w:rPr>
          <w:rFonts w:eastAsia="Times New Roman" w:cs="Times New Roman"/>
          <w:bCs/>
          <w:lang w:eastAsia="cs-CZ"/>
        </w:rPr>
        <w:tab/>
        <w:t>e-mail: rohleder@ics.muni.cz</w:t>
      </w:r>
    </w:p>
    <w:p w:rsidR="00760400" w:rsidRPr="00760400" w:rsidRDefault="00760400" w:rsidP="00760400">
      <w:pPr>
        <w:tabs>
          <w:tab w:val="left" w:pos="3799"/>
        </w:tabs>
        <w:spacing w:after="0" w:line="240" w:lineRule="auto"/>
        <w:ind w:left="544"/>
        <w:jc w:val="both"/>
        <w:rPr>
          <w:rFonts w:eastAsia="Times New Roman" w:cs="Times New Roman"/>
          <w:bCs/>
          <w:lang w:eastAsia="cs-CZ"/>
        </w:rPr>
      </w:pPr>
      <w:r w:rsidRPr="00760400">
        <w:rPr>
          <w:rFonts w:eastAsia="Times New Roman" w:cs="Times New Roman"/>
          <w:bCs/>
          <w:lang w:eastAsia="cs-CZ"/>
        </w:rPr>
        <w:t>Tel:</w:t>
      </w:r>
      <w:r w:rsidRPr="00760400">
        <w:rPr>
          <w:rFonts w:eastAsia="Times New Roman" w:cs="Times New Roman"/>
          <w:bCs/>
          <w:lang w:eastAsia="cs-CZ"/>
        </w:rPr>
        <w:tab/>
        <w:t>541 212 100</w:t>
      </w:r>
    </w:p>
    <w:p w:rsidR="00760400" w:rsidRPr="00760400" w:rsidRDefault="00760400" w:rsidP="00760400">
      <w:pPr>
        <w:tabs>
          <w:tab w:val="left" w:pos="3799"/>
        </w:tabs>
        <w:spacing w:after="0" w:line="240" w:lineRule="auto"/>
        <w:ind w:left="544"/>
        <w:jc w:val="both"/>
        <w:rPr>
          <w:rFonts w:eastAsia="Times New Roman" w:cs="Times New Roman"/>
          <w:bCs/>
          <w:lang w:eastAsia="cs-CZ"/>
        </w:rPr>
      </w:pPr>
      <w:r w:rsidRPr="00760400">
        <w:rPr>
          <w:rFonts w:eastAsia="Times New Roman" w:cs="Times New Roman"/>
          <w:bCs/>
          <w:iCs/>
          <w:lang w:eastAsia="cs-CZ"/>
        </w:rPr>
        <w:t>IČ:</w:t>
      </w:r>
      <w:r w:rsidRPr="00760400">
        <w:rPr>
          <w:rFonts w:eastAsia="Times New Roman" w:cs="Times New Roman"/>
          <w:bCs/>
          <w:i/>
          <w:lang w:eastAsia="cs-CZ"/>
        </w:rPr>
        <w:tab/>
      </w:r>
      <w:r w:rsidRPr="00760400">
        <w:rPr>
          <w:rFonts w:eastAsia="Times New Roman" w:cs="Times New Roman"/>
          <w:bCs/>
          <w:lang w:eastAsia="cs-CZ"/>
        </w:rPr>
        <w:t>00216224</w:t>
      </w:r>
    </w:p>
    <w:p w:rsidR="00760400" w:rsidRPr="00760400" w:rsidRDefault="00760400" w:rsidP="00760400">
      <w:pPr>
        <w:tabs>
          <w:tab w:val="left" w:pos="3799"/>
        </w:tabs>
        <w:spacing w:after="0" w:line="240" w:lineRule="auto"/>
        <w:ind w:left="544"/>
        <w:jc w:val="both"/>
        <w:rPr>
          <w:rFonts w:eastAsia="Times New Roman" w:cs="Times New Roman"/>
          <w:bCs/>
          <w:lang w:eastAsia="cs-CZ"/>
        </w:rPr>
      </w:pPr>
      <w:r w:rsidRPr="00760400">
        <w:rPr>
          <w:rFonts w:eastAsia="Times New Roman" w:cs="Times New Roman"/>
          <w:bCs/>
          <w:iCs/>
          <w:lang w:eastAsia="cs-CZ"/>
        </w:rPr>
        <w:t>DIČ:</w:t>
      </w:r>
      <w:r w:rsidRPr="00760400">
        <w:rPr>
          <w:rFonts w:eastAsia="Times New Roman" w:cs="Times New Roman"/>
          <w:bCs/>
          <w:iCs/>
          <w:lang w:eastAsia="cs-CZ"/>
        </w:rPr>
        <w:tab/>
      </w:r>
      <w:r w:rsidRPr="00760400">
        <w:rPr>
          <w:rFonts w:eastAsia="Times New Roman" w:cs="Times New Roman"/>
          <w:bCs/>
          <w:lang w:eastAsia="cs-CZ"/>
        </w:rPr>
        <w:t>CZ00216224</w:t>
      </w:r>
    </w:p>
    <w:p w:rsidR="00760400" w:rsidRPr="00760400" w:rsidRDefault="00760400" w:rsidP="00760400">
      <w:pPr>
        <w:tabs>
          <w:tab w:val="left" w:pos="3799"/>
        </w:tabs>
        <w:spacing w:after="0" w:line="240" w:lineRule="auto"/>
        <w:ind w:left="544"/>
        <w:jc w:val="both"/>
        <w:rPr>
          <w:rFonts w:eastAsia="Times New Roman" w:cs="Times New Roman"/>
          <w:bCs/>
          <w:lang w:eastAsia="cs-CZ"/>
        </w:rPr>
      </w:pPr>
      <w:r w:rsidRPr="00760400">
        <w:rPr>
          <w:rFonts w:eastAsia="Times New Roman" w:cs="Times New Roman"/>
          <w:bCs/>
          <w:iCs/>
          <w:lang w:eastAsia="cs-CZ"/>
        </w:rPr>
        <w:t>Bankovní spojení:</w:t>
      </w:r>
      <w:r w:rsidRPr="00760400">
        <w:rPr>
          <w:rFonts w:eastAsia="Times New Roman" w:cs="Times New Roman"/>
          <w:bCs/>
          <w:iCs/>
          <w:lang w:eastAsia="cs-CZ"/>
        </w:rPr>
        <w:tab/>
        <w:t>Komerční banka a.s. Praha, pobočka Brno-město</w:t>
      </w:r>
    </w:p>
    <w:p w:rsidR="00760400" w:rsidRPr="00760400" w:rsidRDefault="00760400" w:rsidP="00760400">
      <w:pPr>
        <w:spacing w:after="0" w:line="240" w:lineRule="auto"/>
        <w:ind w:left="3799"/>
        <w:jc w:val="both"/>
        <w:rPr>
          <w:rFonts w:eastAsia="Times New Roman" w:cs="Times New Roman"/>
          <w:lang w:eastAsia="cs-CZ"/>
        </w:rPr>
      </w:pPr>
      <w:r w:rsidRPr="00760400">
        <w:rPr>
          <w:rFonts w:eastAsia="Times New Roman" w:cs="Times New Roman"/>
          <w:lang w:eastAsia="cs-CZ"/>
        </w:rPr>
        <w:t>číslo účtu: 85636621/0100</w:t>
      </w:r>
    </w:p>
    <w:p w:rsidR="00760400" w:rsidRPr="00760400" w:rsidRDefault="00760400" w:rsidP="00760400">
      <w:pPr>
        <w:tabs>
          <w:tab w:val="left" w:pos="3402"/>
        </w:tabs>
        <w:spacing w:after="0" w:line="240" w:lineRule="auto"/>
        <w:ind w:left="540"/>
        <w:jc w:val="both"/>
        <w:rPr>
          <w:rFonts w:eastAsia="Times New Roman" w:cs="Times New Roman"/>
          <w:i/>
          <w:lang w:eastAsia="cs-CZ"/>
        </w:rPr>
      </w:pPr>
      <w:r w:rsidRPr="00760400">
        <w:rPr>
          <w:rFonts w:eastAsia="Times New Roman" w:cs="Times New Roman"/>
          <w:i/>
          <w:lang w:eastAsia="cs-CZ"/>
        </w:rPr>
        <w:t>Veřejná vysoká škola, do obchodního rejstříku se nezapisuje,</w:t>
      </w:r>
    </w:p>
    <w:p w:rsidR="00760400" w:rsidRPr="00760400" w:rsidRDefault="00760400" w:rsidP="00760400">
      <w:pPr>
        <w:tabs>
          <w:tab w:val="left" w:pos="3402"/>
        </w:tabs>
        <w:spacing w:after="0" w:line="240" w:lineRule="auto"/>
        <w:ind w:left="540"/>
        <w:jc w:val="both"/>
        <w:rPr>
          <w:rFonts w:eastAsia="Times New Roman" w:cs="Times New Roman"/>
          <w:b/>
          <w:i/>
          <w:iCs/>
          <w:lang w:eastAsia="cs-CZ"/>
        </w:rPr>
      </w:pPr>
      <w:r w:rsidRPr="00760400">
        <w:rPr>
          <w:rFonts w:eastAsia="Times New Roman" w:cs="Times New Roman"/>
          <w:i/>
          <w:lang w:eastAsia="cs-CZ"/>
        </w:rPr>
        <w:t xml:space="preserve">(dále jen </w:t>
      </w:r>
      <w:r w:rsidRPr="00760400">
        <w:rPr>
          <w:rFonts w:eastAsia="Times New Roman" w:cs="Times New Roman"/>
          <w:i/>
          <w:iCs/>
          <w:lang w:eastAsia="cs-CZ"/>
        </w:rPr>
        <w:t>„kupující“)</w:t>
      </w:r>
    </w:p>
    <w:p w:rsidR="00760400" w:rsidRPr="00760400" w:rsidRDefault="00760400" w:rsidP="00760400">
      <w:pPr>
        <w:tabs>
          <w:tab w:val="left" w:pos="3402"/>
        </w:tabs>
        <w:spacing w:after="0" w:line="240" w:lineRule="auto"/>
        <w:jc w:val="both"/>
        <w:rPr>
          <w:rFonts w:eastAsia="Times New Roman" w:cs="Times New Roman"/>
          <w:b/>
          <w:iCs/>
          <w:lang w:eastAsia="cs-CZ"/>
        </w:rPr>
      </w:pPr>
    </w:p>
    <w:p w:rsidR="00760400" w:rsidRPr="00760400" w:rsidRDefault="00760400" w:rsidP="00760400">
      <w:pPr>
        <w:tabs>
          <w:tab w:val="left" w:pos="3402"/>
        </w:tabs>
        <w:spacing w:after="0" w:line="240" w:lineRule="auto"/>
        <w:jc w:val="both"/>
        <w:rPr>
          <w:rFonts w:eastAsia="Times New Roman" w:cs="Times New Roman"/>
          <w:b/>
          <w:iCs/>
          <w:lang w:eastAsia="cs-CZ"/>
        </w:rPr>
      </w:pPr>
    </w:p>
    <w:p w:rsidR="00760400" w:rsidRPr="00760400" w:rsidRDefault="00760400" w:rsidP="00760400">
      <w:pPr>
        <w:numPr>
          <w:ilvl w:val="0"/>
          <w:numId w:val="19"/>
        </w:numPr>
        <w:spacing w:before="120" w:after="0" w:line="240" w:lineRule="auto"/>
        <w:ind w:left="546" w:hanging="560"/>
        <w:contextualSpacing/>
        <w:jc w:val="both"/>
        <w:rPr>
          <w:rFonts w:eastAsia="Times New Roman" w:cs="Times New Roman"/>
          <w:b/>
          <w:iCs/>
          <w:lang w:eastAsia="cs-CZ"/>
        </w:rPr>
      </w:pPr>
      <w:r w:rsidRPr="00760400">
        <w:rPr>
          <w:rFonts w:eastAsia="Times New Roman" w:cs="Times New Roman"/>
          <w:b/>
          <w:iCs/>
          <w:lang w:eastAsia="cs-CZ"/>
        </w:rPr>
        <w:t>Prodávající:</w:t>
      </w:r>
    </w:p>
    <w:p w:rsidR="00760400" w:rsidRPr="00760400" w:rsidRDefault="00760400" w:rsidP="00760400">
      <w:pPr>
        <w:tabs>
          <w:tab w:val="left" w:pos="3799"/>
        </w:tabs>
        <w:spacing w:after="0" w:line="240" w:lineRule="auto"/>
        <w:ind w:left="544"/>
        <w:jc w:val="both"/>
        <w:rPr>
          <w:rFonts w:eastAsia="Times New Roman" w:cs="Times New Roman"/>
          <w:bCs/>
          <w:iCs/>
          <w:lang w:eastAsia="cs-CZ"/>
        </w:rPr>
      </w:pPr>
      <w:r w:rsidRPr="00760400">
        <w:rPr>
          <w:rFonts w:eastAsia="Times New Roman" w:cs="Times New Roman"/>
          <w:bCs/>
          <w:iCs/>
          <w:lang w:eastAsia="cs-CZ"/>
        </w:rPr>
        <w:t>Obchodní firma:</w:t>
      </w:r>
      <w:r w:rsidRPr="00760400">
        <w:rPr>
          <w:rFonts w:eastAsia="Times New Roman" w:cs="Times New Roman"/>
          <w:b/>
          <w:iCs/>
          <w:lang w:eastAsia="cs-CZ"/>
        </w:rPr>
        <w:tab/>
      </w:r>
      <w:r w:rsidRPr="00760400">
        <w:rPr>
          <w:rFonts w:eastAsia="Times New Roman" w:cs="Times New Roman"/>
          <w:b/>
          <w:szCs w:val="20"/>
          <w:lang w:eastAsia="cs-CZ"/>
        </w:rPr>
        <w:t>…</w:t>
      </w:r>
    </w:p>
    <w:p w:rsidR="00760400" w:rsidRPr="00760400" w:rsidRDefault="00760400" w:rsidP="00760400">
      <w:pPr>
        <w:tabs>
          <w:tab w:val="left" w:pos="3799"/>
        </w:tabs>
        <w:spacing w:after="0" w:line="240" w:lineRule="auto"/>
        <w:ind w:left="540"/>
        <w:jc w:val="both"/>
        <w:rPr>
          <w:rFonts w:eastAsia="Times New Roman" w:cs="Times New Roman"/>
          <w:iCs/>
          <w:lang w:eastAsia="cs-CZ"/>
        </w:rPr>
      </w:pPr>
      <w:r w:rsidRPr="00760400">
        <w:rPr>
          <w:rFonts w:eastAsia="Times New Roman" w:cs="Times New Roman"/>
          <w:bCs/>
          <w:iCs/>
          <w:lang w:eastAsia="cs-CZ"/>
        </w:rPr>
        <w:t>Se sídlem:</w:t>
      </w:r>
      <w:r w:rsidRPr="00760400">
        <w:rPr>
          <w:rFonts w:eastAsia="Times New Roman" w:cs="Times New Roman"/>
          <w:iCs/>
          <w:lang w:eastAsia="cs-CZ"/>
        </w:rPr>
        <w:tab/>
      </w:r>
      <w:r w:rsidRPr="00760400">
        <w:rPr>
          <w:rFonts w:eastAsia="Times New Roman" w:cs="Times New Roman"/>
          <w:bCs/>
          <w:lang w:eastAsia="cs-CZ"/>
        </w:rPr>
        <w:t>…</w:t>
      </w:r>
    </w:p>
    <w:p w:rsidR="00760400" w:rsidRPr="00760400" w:rsidRDefault="00760400" w:rsidP="00760400">
      <w:pPr>
        <w:tabs>
          <w:tab w:val="left" w:pos="3799"/>
        </w:tabs>
        <w:spacing w:after="0" w:line="240" w:lineRule="auto"/>
        <w:ind w:left="540"/>
        <w:jc w:val="both"/>
        <w:rPr>
          <w:rFonts w:eastAsia="Times New Roman" w:cs="Times New Roman"/>
          <w:bCs/>
          <w:iCs/>
          <w:lang w:eastAsia="cs-CZ"/>
        </w:rPr>
      </w:pPr>
      <w:r w:rsidRPr="00760400">
        <w:rPr>
          <w:rFonts w:eastAsia="Times New Roman" w:cs="Times New Roman"/>
          <w:bCs/>
          <w:iCs/>
          <w:lang w:eastAsia="cs-CZ"/>
        </w:rPr>
        <w:t>Zastoupený:</w:t>
      </w:r>
      <w:r w:rsidRPr="00760400">
        <w:rPr>
          <w:rFonts w:eastAsia="Times New Roman" w:cs="Times New Roman"/>
          <w:bCs/>
          <w:iCs/>
          <w:lang w:eastAsia="cs-CZ"/>
        </w:rPr>
        <w:tab/>
        <w:t>…</w:t>
      </w:r>
    </w:p>
    <w:p w:rsidR="00760400" w:rsidRPr="00760400" w:rsidRDefault="00760400" w:rsidP="00760400">
      <w:pPr>
        <w:tabs>
          <w:tab w:val="left" w:pos="3799"/>
        </w:tabs>
        <w:spacing w:after="0" w:line="240" w:lineRule="auto"/>
        <w:ind w:left="544"/>
        <w:jc w:val="both"/>
        <w:rPr>
          <w:rFonts w:eastAsia="Times New Roman" w:cs="Times New Roman"/>
          <w:lang w:eastAsia="cs-CZ"/>
        </w:rPr>
      </w:pPr>
      <w:r w:rsidRPr="00760400">
        <w:rPr>
          <w:rFonts w:eastAsia="Times New Roman" w:cs="Times New Roman"/>
          <w:bCs/>
          <w:iCs/>
          <w:lang w:eastAsia="cs-CZ"/>
        </w:rPr>
        <w:t xml:space="preserve">ve věcech </w:t>
      </w:r>
      <w:r w:rsidRPr="00760400">
        <w:rPr>
          <w:rFonts w:eastAsia="Times New Roman" w:cs="Times New Roman"/>
          <w:lang w:eastAsia="cs-CZ"/>
        </w:rPr>
        <w:t>provozně-technických:</w:t>
      </w:r>
      <w:r w:rsidRPr="00760400">
        <w:rPr>
          <w:rFonts w:eastAsia="Times New Roman" w:cs="Times New Roman"/>
          <w:szCs w:val="20"/>
          <w:lang w:eastAsia="cs-CZ"/>
        </w:rPr>
        <w:t>…, tel: …</w:t>
      </w:r>
    </w:p>
    <w:p w:rsidR="00760400" w:rsidRPr="00760400" w:rsidRDefault="00760400" w:rsidP="00760400">
      <w:pPr>
        <w:tabs>
          <w:tab w:val="left" w:pos="3799"/>
        </w:tabs>
        <w:spacing w:after="0" w:line="240" w:lineRule="auto"/>
        <w:ind w:left="544"/>
        <w:jc w:val="both"/>
        <w:rPr>
          <w:rFonts w:eastAsia="Times New Roman" w:cs="Times New Roman"/>
          <w:lang w:eastAsia="cs-CZ"/>
        </w:rPr>
      </w:pPr>
      <w:r w:rsidRPr="00760400">
        <w:rPr>
          <w:rFonts w:eastAsia="Times New Roman" w:cs="Times New Roman"/>
          <w:szCs w:val="20"/>
          <w:lang w:eastAsia="cs-CZ"/>
        </w:rPr>
        <w:tab/>
        <w:t>e-mail: …</w:t>
      </w:r>
    </w:p>
    <w:p w:rsidR="00760400" w:rsidRPr="00760400" w:rsidRDefault="00760400" w:rsidP="00760400">
      <w:pPr>
        <w:tabs>
          <w:tab w:val="left" w:pos="3799"/>
        </w:tabs>
        <w:spacing w:after="0" w:line="240" w:lineRule="auto"/>
        <w:ind w:left="540"/>
        <w:jc w:val="both"/>
        <w:rPr>
          <w:rFonts w:eastAsia="Times New Roman" w:cs="Times New Roman"/>
          <w:iCs/>
          <w:lang w:eastAsia="cs-CZ"/>
        </w:rPr>
      </w:pPr>
      <w:r w:rsidRPr="00760400">
        <w:rPr>
          <w:rFonts w:eastAsia="Times New Roman" w:cs="Times New Roman"/>
          <w:iCs/>
          <w:lang w:eastAsia="cs-CZ"/>
        </w:rPr>
        <w:t>Tel:</w:t>
      </w:r>
      <w:r w:rsidRPr="00760400">
        <w:rPr>
          <w:rFonts w:eastAsia="Times New Roman" w:cs="Times New Roman"/>
          <w:iCs/>
          <w:lang w:eastAsia="cs-CZ"/>
        </w:rPr>
        <w:tab/>
        <w:t>…</w:t>
      </w:r>
    </w:p>
    <w:p w:rsidR="00760400" w:rsidRPr="00760400" w:rsidRDefault="00760400" w:rsidP="00760400">
      <w:pPr>
        <w:tabs>
          <w:tab w:val="left" w:pos="3799"/>
        </w:tabs>
        <w:spacing w:after="0" w:line="240" w:lineRule="auto"/>
        <w:ind w:left="540"/>
        <w:jc w:val="both"/>
        <w:rPr>
          <w:rFonts w:eastAsia="Times New Roman" w:cs="Times New Roman"/>
          <w:bCs/>
          <w:iCs/>
          <w:lang w:eastAsia="cs-CZ"/>
        </w:rPr>
      </w:pPr>
      <w:r w:rsidRPr="00760400">
        <w:rPr>
          <w:rFonts w:eastAsia="Times New Roman" w:cs="Times New Roman"/>
          <w:bCs/>
          <w:iCs/>
          <w:lang w:eastAsia="cs-CZ"/>
        </w:rPr>
        <w:t>IČ:</w:t>
      </w:r>
      <w:r w:rsidRPr="00760400">
        <w:rPr>
          <w:rFonts w:eastAsia="Times New Roman" w:cs="Times New Roman"/>
          <w:bCs/>
          <w:iCs/>
          <w:lang w:eastAsia="cs-CZ"/>
        </w:rPr>
        <w:tab/>
        <w:t>…</w:t>
      </w:r>
    </w:p>
    <w:p w:rsidR="00760400" w:rsidRPr="00760400" w:rsidRDefault="00760400" w:rsidP="00760400">
      <w:pPr>
        <w:tabs>
          <w:tab w:val="left" w:pos="3799"/>
        </w:tabs>
        <w:spacing w:after="0" w:line="240" w:lineRule="auto"/>
        <w:ind w:left="540"/>
        <w:jc w:val="both"/>
        <w:rPr>
          <w:rFonts w:eastAsia="Times New Roman" w:cs="Times New Roman"/>
          <w:bCs/>
          <w:iCs/>
          <w:lang w:eastAsia="cs-CZ"/>
        </w:rPr>
      </w:pPr>
      <w:r w:rsidRPr="00760400">
        <w:rPr>
          <w:rFonts w:eastAsia="Times New Roman" w:cs="Times New Roman"/>
          <w:bCs/>
          <w:iCs/>
          <w:lang w:eastAsia="cs-CZ"/>
        </w:rPr>
        <w:t>DIČ:</w:t>
      </w:r>
      <w:r w:rsidRPr="00760400">
        <w:rPr>
          <w:rFonts w:eastAsia="Times New Roman" w:cs="Times New Roman"/>
          <w:bCs/>
          <w:iCs/>
          <w:lang w:eastAsia="cs-CZ"/>
        </w:rPr>
        <w:tab/>
        <w:t>…</w:t>
      </w:r>
    </w:p>
    <w:p w:rsidR="00760400" w:rsidRPr="00760400" w:rsidRDefault="00760400" w:rsidP="00760400">
      <w:pPr>
        <w:tabs>
          <w:tab w:val="left" w:pos="3799"/>
        </w:tabs>
        <w:spacing w:after="0" w:line="240" w:lineRule="auto"/>
        <w:ind w:left="540"/>
        <w:jc w:val="both"/>
        <w:rPr>
          <w:rFonts w:eastAsia="Times New Roman" w:cs="Times New Roman"/>
          <w:bCs/>
          <w:iCs/>
          <w:lang w:eastAsia="cs-CZ"/>
        </w:rPr>
      </w:pPr>
      <w:r w:rsidRPr="00760400">
        <w:rPr>
          <w:rFonts w:eastAsia="Times New Roman" w:cs="Times New Roman"/>
          <w:bCs/>
          <w:iCs/>
          <w:lang w:eastAsia="cs-CZ"/>
        </w:rPr>
        <w:t>Bankovní spojení:</w:t>
      </w:r>
      <w:r w:rsidRPr="00760400">
        <w:rPr>
          <w:rFonts w:eastAsia="Times New Roman" w:cs="Times New Roman"/>
          <w:bCs/>
          <w:iCs/>
          <w:lang w:eastAsia="cs-CZ"/>
        </w:rPr>
        <w:tab/>
        <w:t>…</w:t>
      </w:r>
    </w:p>
    <w:p w:rsidR="00760400" w:rsidRPr="00760400" w:rsidRDefault="00760400" w:rsidP="00760400">
      <w:pPr>
        <w:tabs>
          <w:tab w:val="left" w:pos="3799"/>
        </w:tabs>
        <w:spacing w:after="0" w:line="240" w:lineRule="auto"/>
        <w:ind w:left="540"/>
        <w:jc w:val="both"/>
        <w:rPr>
          <w:rFonts w:eastAsia="Times New Roman" w:cs="Times New Roman"/>
          <w:bCs/>
          <w:iCs/>
          <w:lang w:eastAsia="cs-CZ"/>
        </w:rPr>
      </w:pPr>
      <w:r w:rsidRPr="00760400">
        <w:rPr>
          <w:rFonts w:eastAsia="Times New Roman" w:cs="Times New Roman"/>
          <w:bCs/>
          <w:iCs/>
          <w:lang w:eastAsia="cs-CZ"/>
        </w:rPr>
        <w:tab/>
        <w:t xml:space="preserve">číslo účtu: </w:t>
      </w:r>
      <w:r w:rsidRPr="00760400">
        <w:rPr>
          <w:rFonts w:eastAsia="Times New Roman" w:cs="Times New Roman"/>
          <w:bCs/>
          <w:iCs/>
          <w:szCs w:val="20"/>
          <w:lang w:eastAsia="cs-CZ"/>
        </w:rPr>
        <w:t>…</w:t>
      </w:r>
    </w:p>
    <w:p w:rsidR="00760400" w:rsidRPr="00760400" w:rsidRDefault="00760400" w:rsidP="00760400">
      <w:pPr>
        <w:spacing w:after="0" w:line="240" w:lineRule="auto"/>
        <w:ind w:left="540" w:right="-142"/>
        <w:jc w:val="both"/>
        <w:rPr>
          <w:rFonts w:eastAsia="Times New Roman" w:cs="Times New Roman"/>
          <w:lang w:eastAsia="cs-CZ"/>
        </w:rPr>
      </w:pPr>
      <w:r w:rsidRPr="00760400">
        <w:rPr>
          <w:rFonts w:eastAsia="Times New Roman" w:cs="Times New Roman"/>
          <w:i/>
          <w:lang w:eastAsia="cs-CZ"/>
        </w:rPr>
        <w:t xml:space="preserve">Prodávající je zapsaný v obchodním rejstříku vedeném …, oddíl …, </w:t>
      </w:r>
      <w:proofErr w:type="gramStart"/>
      <w:r w:rsidRPr="00760400">
        <w:rPr>
          <w:rFonts w:eastAsia="Times New Roman" w:cs="Times New Roman"/>
          <w:i/>
          <w:lang w:eastAsia="cs-CZ"/>
        </w:rPr>
        <w:t>vložka ..</w:t>
      </w:r>
      <w:r w:rsidRPr="00760400">
        <w:rPr>
          <w:rFonts w:eastAsia="Times New Roman" w:cs="Times New Roman"/>
          <w:i/>
          <w:szCs w:val="20"/>
          <w:lang w:eastAsia="cs-CZ"/>
        </w:rPr>
        <w:t>.</w:t>
      </w:r>
      <w:proofErr w:type="gramEnd"/>
    </w:p>
    <w:p w:rsidR="00760400" w:rsidRPr="00760400" w:rsidRDefault="00760400" w:rsidP="00760400">
      <w:pPr>
        <w:spacing w:after="0" w:line="240" w:lineRule="auto"/>
        <w:ind w:left="540"/>
        <w:jc w:val="both"/>
        <w:rPr>
          <w:rFonts w:eastAsia="Times New Roman" w:cs="Times New Roman"/>
          <w:iCs/>
          <w:lang w:eastAsia="cs-CZ"/>
        </w:rPr>
      </w:pPr>
      <w:r w:rsidRPr="00760400">
        <w:rPr>
          <w:rFonts w:eastAsia="Times New Roman" w:cs="Times New Roman"/>
          <w:i/>
          <w:lang w:eastAsia="cs-CZ"/>
        </w:rPr>
        <w:t xml:space="preserve">(dále jen </w:t>
      </w:r>
      <w:r w:rsidRPr="00760400">
        <w:rPr>
          <w:rFonts w:eastAsia="Times New Roman" w:cs="Times New Roman"/>
          <w:i/>
          <w:iCs/>
          <w:lang w:eastAsia="cs-CZ"/>
        </w:rPr>
        <w:t>„prodávající“)</w:t>
      </w:r>
    </w:p>
    <w:p w:rsidR="00760400" w:rsidRPr="00760400" w:rsidRDefault="00760400" w:rsidP="00760400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760400" w:rsidRPr="00760400" w:rsidRDefault="00760400" w:rsidP="00760400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760400" w:rsidRPr="00760400" w:rsidRDefault="00760400" w:rsidP="00760400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760400" w:rsidRPr="00760400" w:rsidRDefault="00760400" w:rsidP="00760400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760400" w:rsidRPr="00760400" w:rsidRDefault="00760400" w:rsidP="00760400">
      <w:pPr>
        <w:numPr>
          <w:ilvl w:val="0"/>
          <w:numId w:val="20"/>
        </w:numPr>
        <w:tabs>
          <w:tab w:val="left" w:pos="3969"/>
        </w:tabs>
        <w:suppressAutoHyphens/>
        <w:spacing w:before="120" w:after="0" w:line="240" w:lineRule="auto"/>
        <w:contextualSpacing/>
        <w:jc w:val="center"/>
        <w:rPr>
          <w:rFonts w:eastAsia="Times New Roman" w:cs="Times New Roman"/>
          <w:b/>
          <w:spacing w:val="-5"/>
          <w:lang w:eastAsia="zh-CN"/>
        </w:rPr>
      </w:pPr>
      <w:r w:rsidRPr="00760400">
        <w:rPr>
          <w:rFonts w:eastAsia="Times New Roman" w:cs="Times New Roman"/>
          <w:b/>
          <w:bCs/>
          <w:spacing w:val="-5"/>
          <w:lang w:eastAsia="zh-CN"/>
        </w:rPr>
        <w:t>Předmět smlouvy</w:t>
      </w:r>
    </w:p>
    <w:p w:rsidR="00760400" w:rsidRPr="00760400" w:rsidRDefault="00760400" w:rsidP="00760400">
      <w:pPr>
        <w:tabs>
          <w:tab w:val="left" w:pos="3969"/>
        </w:tabs>
        <w:suppressAutoHyphens/>
        <w:spacing w:after="0" w:line="240" w:lineRule="auto"/>
        <w:ind w:left="426" w:hanging="426"/>
        <w:rPr>
          <w:rFonts w:eastAsia="Times New Roman" w:cs="Times New Roman"/>
          <w:spacing w:val="-5"/>
          <w:lang w:eastAsia="zh-CN"/>
        </w:rPr>
      </w:pPr>
    </w:p>
    <w:p w:rsidR="00760400" w:rsidRPr="00760400" w:rsidRDefault="00760400" w:rsidP="00EB3A8F">
      <w:pPr>
        <w:keepLines/>
        <w:numPr>
          <w:ilvl w:val="1"/>
          <w:numId w:val="17"/>
        </w:numPr>
        <w:tabs>
          <w:tab w:val="clear" w:pos="360"/>
        </w:tabs>
        <w:suppressAutoHyphens/>
        <w:spacing w:before="120" w:after="0" w:line="240" w:lineRule="auto"/>
        <w:ind w:left="357" w:hanging="357"/>
        <w:jc w:val="both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lang w:eastAsia="zh-CN"/>
        </w:rPr>
        <w:lastRenderedPageBreak/>
        <w:t>Předmětem smlouvy je kompletní a řádně provedená dodávka přístupových přepínačů pro datové sítě fakult Masarykovy univerzity (dále také „zboží“) a převod vlastnického práva k tomuto zboží na kupujícího. Podrobná specifikace dodávky je uvedena v příloze této smlouvy. Kupující se zavazuje převzít zboží za podmínek touto smlouvou sjednaných a uhradit vzájemně dohodnutou smluvní cenu.</w:t>
      </w:r>
      <w:r w:rsidRPr="00760400">
        <w:rPr>
          <w:sz w:val="24"/>
          <w:lang w:eastAsia="cs-CZ"/>
        </w:rPr>
        <w:t xml:space="preserve"> </w:t>
      </w:r>
      <w:r w:rsidRPr="00760400">
        <w:rPr>
          <w:rFonts w:eastAsia="Times New Roman" w:cs="Times New Roman"/>
          <w:lang w:eastAsia="zh-CN"/>
        </w:rPr>
        <w:t>Prodávající se zavazuje dodat originální nové zařízení, nepoškozené a nepoužívané, licencované ve jménu kupujícího.</w:t>
      </w:r>
    </w:p>
    <w:p w:rsidR="00760400" w:rsidRPr="00760400" w:rsidRDefault="00760400" w:rsidP="00EB3A8F">
      <w:pPr>
        <w:keepLines/>
        <w:numPr>
          <w:ilvl w:val="1"/>
          <w:numId w:val="17"/>
        </w:numPr>
        <w:tabs>
          <w:tab w:val="clear" w:pos="360"/>
        </w:tabs>
        <w:suppressAutoHyphens/>
        <w:spacing w:before="120" w:after="0" w:line="240" w:lineRule="auto"/>
        <w:ind w:left="357" w:hanging="357"/>
        <w:jc w:val="both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lang w:eastAsia="zh-CN"/>
        </w:rPr>
        <w:t>Prodávající je povinen kupujícímu předat se zbožím doklady, tj. dodací list (výdejku), záruční list, prohlášení o shodě, atesty a související dokumentaci v rozsahu poskytovaném výrobcem.</w:t>
      </w:r>
    </w:p>
    <w:p w:rsidR="00760400" w:rsidRPr="00760400" w:rsidRDefault="00760400" w:rsidP="00EB3A8F">
      <w:pPr>
        <w:keepLines/>
        <w:numPr>
          <w:ilvl w:val="1"/>
          <w:numId w:val="17"/>
        </w:numPr>
        <w:tabs>
          <w:tab w:val="clear" w:pos="360"/>
        </w:tabs>
        <w:suppressAutoHyphens/>
        <w:spacing w:before="120" w:after="0" w:line="240" w:lineRule="auto"/>
        <w:ind w:left="357" w:hanging="357"/>
        <w:jc w:val="both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lang w:eastAsia="zh-CN"/>
        </w:rPr>
        <w:t>Prodávající je povinen s dodávkou doložit potvrzení zastoupení výrobce o určení dodávaných zařízení (seznamu výrobních čísel) pro český trh a koncového zákazníka „Masarykova univerzita“, pokud o to kupující požádá.</w:t>
      </w:r>
    </w:p>
    <w:p w:rsidR="00760400" w:rsidRPr="00760400" w:rsidRDefault="00760400" w:rsidP="00760400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760400" w:rsidRPr="00760400" w:rsidRDefault="00760400" w:rsidP="00760400">
      <w:pPr>
        <w:suppressAutoHyphens/>
        <w:spacing w:after="0" w:line="240" w:lineRule="auto"/>
        <w:jc w:val="both"/>
        <w:rPr>
          <w:rFonts w:eastAsia="Times New Roman" w:cs="Times New Roman"/>
          <w:bCs/>
          <w:spacing w:val="-5"/>
          <w:lang w:eastAsia="zh-CN"/>
        </w:rPr>
      </w:pPr>
    </w:p>
    <w:p w:rsidR="00760400" w:rsidRPr="00760400" w:rsidRDefault="00760400" w:rsidP="00760400">
      <w:pPr>
        <w:numPr>
          <w:ilvl w:val="0"/>
          <w:numId w:val="20"/>
        </w:numPr>
        <w:suppressAutoHyphens/>
        <w:spacing w:before="120" w:after="0" w:line="240" w:lineRule="auto"/>
        <w:contextualSpacing/>
        <w:jc w:val="center"/>
        <w:rPr>
          <w:rFonts w:eastAsia="Times New Roman" w:cs="Times New Roman"/>
          <w:spacing w:val="-5"/>
          <w:lang w:eastAsia="zh-CN"/>
        </w:rPr>
      </w:pPr>
      <w:r w:rsidRPr="00760400">
        <w:rPr>
          <w:rFonts w:eastAsia="Times New Roman" w:cs="Times New Roman"/>
          <w:b/>
          <w:bCs/>
          <w:spacing w:val="-5"/>
          <w:lang w:eastAsia="zh-CN"/>
        </w:rPr>
        <w:t>Smluvní cena a platební podmínky</w:t>
      </w:r>
    </w:p>
    <w:p w:rsidR="00760400" w:rsidRPr="00760400" w:rsidRDefault="00760400" w:rsidP="00760400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760400" w:rsidRPr="00760400" w:rsidRDefault="00760400" w:rsidP="00760400">
      <w:pPr>
        <w:keepLines/>
        <w:numPr>
          <w:ilvl w:val="0"/>
          <w:numId w:val="21"/>
        </w:numPr>
        <w:suppressAutoHyphens/>
        <w:spacing w:before="120" w:after="0" w:line="240" w:lineRule="auto"/>
        <w:ind w:left="357" w:hanging="357"/>
        <w:contextualSpacing/>
        <w:jc w:val="both"/>
        <w:rPr>
          <w:rFonts w:eastAsia="Times New Roman" w:cs="Times New Roman"/>
          <w:b/>
          <w:bCs/>
          <w:spacing w:val="-5"/>
          <w:lang w:eastAsia="zh-CN"/>
        </w:rPr>
      </w:pPr>
      <w:r w:rsidRPr="00760400">
        <w:rPr>
          <w:rFonts w:eastAsia="Times New Roman" w:cs="Times New Roman"/>
          <w:bCs/>
          <w:spacing w:val="-5"/>
          <w:lang w:eastAsia="zh-CN"/>
        </w:rPr>
        <w:t>Smluvní</w:t>
      </w:r>
      <w:r w:rsidRPr="00760400">
        <w:rPr>
          <w:rFonts w:eastAsia="Times New Roman" w:cs="Times New Roman"/>
          <w:spacing w:val="-5"/>
          <w:lang w:eastAsia="zh-CN"/>
        </w:rPr>
        <w:t xml:space="preserve"> cena za předmět smlouvy činí celkem ve výši:</w:t>
      </w:r>
    </w:p>
    <w:p w:rsidR="00760400" w:rsidRPr="00760400" w:rsidRDefault="00760400" w:rsidP="00760400">
      <w:pPr>
        <w:suppressAutoHyphens/>
        <w:spacing w:after="0" w:line="240" w:lineRule="auto"/>
        <w:jc w:val="center"/>
        <w:rPr>
          <w:rFonts w:eastAsia="Times New Roman" w:cs="Times New Roman"/>
          <w:spacing w:val="-5"/>
          <w:lang w:eastAsia="zh-CN"/>
        </w:rPr>
      </w:pPr>
      <w:r w:rsidRPr="00760400">
        <w:rPr>
          <w:rFonts w:eastAsia="Times New Roman" w:cs="Times New Roman"/>
          <w:b/>
          <w:bCs/>
          <w:spacing w:val="-5"/>
          <w:lang w:eastAsia="zh-CN"/>
        </w:rPr>
        <w:t>…………… Kč včetně DPH</w:t>
      </w:r>
    </w:p>
    <w:p w:rsidR="00760400" w:rsidRPr="00760400" w:rsidRDefault="00760400" w:rsidP="00760400">
      <w:pPr>
        <w:suppressAutoHyphens/>
        <w:spacing w:after="0" w:line="240" w:lineRule="auto"/>
        <w:jc w:val="center"/>
        <w:rPr>
          <w:rFonts w:eastAsia="Times New Roman" w:cs="Times New Roman"/>
          <w:spacing w:val="-5"/>
          <w:lang w:eastAsia="zh-CN"/>
        </w:rPr>
      </w:pPr>
      <w:r w:rsidRPr="00760400">
        <w:rPr>
          <w:rFonts w:eastAsia="Times New Roman" w:cs="Times New Roman"/>
          <w:spacing w:val="-5"/>
          <w:lang w:eastAsia="zh-CN"/>
        </w:rPr>
        <w:t xml:space="preserve">(slovy: …………. </w:t>
      </w:r>
      <w:proofErr w:type="gramStart"/>
      <w:r w:rsidRPr="00760400">
        <w:rPr>
          <w:rFonts w:eastAsia="Times New Roman" w:cs="Times New Roman"/>
          <w:spacing w:val="-5"/>
          <w:lang w:eastAsia="zh-CN"/>
        </w:rPr>
        <w:t>korun</w:t>
      </w:r>
      <w:proofErr w:type="gramEnd"/>
      <w:r w:rsidRPr="00760400">
        <w:rPr>
          <w:rFonts w:eastAsia="Times New Roman" w:cs="Times New Roman"/>
          <w:spacing w:val="-5"/>
          <w:lang w:eastAsia="zh-CN"/>
        </w:rPr>
        <w:t xml:space="preserve"> českých)</w:t>
      </w:r>
    </w:p>
    <w:p w:rsidR="00760400" w:rsidRPr="00760400" w:rsidRDefault="00760400" w:rsidP="00760400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760400" w:rsidRPr="00760400" w:rsidRDefault="00760400" w:rsidP="00EB3A8F">
      <w:pPr>
        <w:tabs>
          <w:tab w:val="right" w:pos="3686"/>
        </w:tabs>
        <w:suppressAutoHyphens/>
        <w:spacing w:after="0" w:line="240" w:lineRule="auto"/>
        <w:ind w:firstLine="357"/>
        <w:jc w:val="both"/>
        <w:rPr>
          <w:rFonts w:eastAsia="Times New Roman" w:cs="Times New Roman"/>
          <w:spacing w:val="-5"/>
          <w:lang w:eastAsia="zh-CN"/>
        </w:rPr>
      </w:pPr>
      <w:r w:rsidRPr="00760400">
        <w:rPr>
          <w:rFonts w:eastAsia="Times New Roman" w:cs="Times New Roman"/>
          <w:spacing w:val="-5"/>
          <w:lang w:eastAsia="zh-CN"/>
        </w:rPr>
        <w:t>cena bez DPH:</w:t>
      </w:r>
      <w:r w:rsidRPr="00760400">
        <w:rPr>
          <w:rFonts w:eastAsia="Times New Roman" w:cs="Times New Roman"/>
          <w:spacing w:val="-5"/>
          <w:lang w:eastAsia="zh-CN"/>
        </w:rPr>
        <w:tab/>
        <w:t>… Kč</w:t>
      </w:r>
    </w:p>
    <w:p w:rsidR="00760400" w:rsidRPr="00760400" w:rsidRDefault="00760400" w:rsidP="00EB3A8F">
      <w:pPr>
        <w:tabs>
          <w:tab w:val="right" w:pos="3686"/>
        </w:tabs>
        <w:suppressAutoHyphens/>
        <w:spacing w:after="0" w:line="240" w:lineRule="auto"/>
        <w:ind w:firstLine="357"/>
        <w:jc w:val="both"/>
        <w:rPr>
          <w:rFonts w:eastAsia="Times New Roman" w:cs="Times New Roman"/>
          <w:spacing w:val="-5"/>
          <w:lang w:eastAsia="zh-CN"/>
        </w:rPr>
      </w:pPr>
      <w:r w:rsidRPr="00760400">
        <w:rPr>
          <w:rFonts w:eastAsia="Times New Roman" w:cs="Times New Roman"/>
          <w:spacing w:val="-5"/>
          <w:lang w:eastAsia="zh-CN"/>
        </w:rPr>
        <w:t xml:space="preserve">DPH 21%: </w:t>
      </w:r>
      <w:r w:rsidRPr="00760400">
        <w:rPr>
          <w:rFonts w:eastAsia="Times New Roman" w:cs="Times New Roman"/>
          <w:spacing w:val="-5"/>
          <w:lang w:eastAsia="zh-CN"/>
        </w:rPr>
        <w:tab/>
        <w:t>… Kč</w:t>
      </w:r>
    </w:p>
    <w:p w:rsidR="00760400" w:rsidRPr="00EB3A8F" w:rsidRDefault="00760400" w:rsidP="00EB3A8F">
      <w:pPr>
        <w:keepLines/>
        <w:numPr>
          <w:ilvl w:val="0"/>
          <w:numId w:val="21"/>
        </w:numPr>
        <w:suppressAutoHyphens/>
        <w:spacing w:before="120" w:after="0" w:line="240" w:lineRule="auto"/>
        <w:ind w:left="357" w:hanging="357"/>
        <w:jc w:val="both"/>
        <w:rPr>
          <w:rFonts w:eastAsia="Times New Roman" w:cs="Times New Roman"/>
          <w:b/>
          <w:bCs/>
          <w:lang w:eastAsia="zh-CN"/>
        </w:rPr>
      </w:pPr>
      <w:r w:rsidRPr="00760400">
        <w:rPr>
          <w:rFonts w:eastAsia="Times New Roman" w:cs="Times New Roman"/>
          <w:bCs/>
          <w:lang w:eastAsia="zh-CN"/>
        </w:rPr>
        <w:t xml:space="preserve">Tato </w:t>
      </w:r>
      <w:r w:rsidRPr="00760400">
        <w:rPr>
          <w:rFonts w:eastAsia="Times New Roman" w:cs="Times New Roman"/>
          <w:lang w:eastAsia="zh-CN"/>
        </w:rPr>
        <w:t>smluvní cena v rozsahu sjednaného předmětu smlouvy je cenou nejvýše přípustnou a závaznou po celou dobu jejího trvání. V ceně jsou zahrnuty veškeré náklady nutné pro řádné splnění sjednaného předmětu smlouvy včetně všech souvisejících nákladů na dopravu a pojištění do místa určení, balného, cla, vlivů změn kurzů české měny vůči zahraničním měnám, obecného vývoje cen,</w:t>
      </w:r>
      <w:r w:rsidRPr="00760400">
        <w:rPr>
          <w:rFonts w:eastAsia="Times New Roman" w:cs="Times New Roman"/>
          <w:lang w:eastAsia="cs-CZ"/>
        </w:rPr>
        <w:t xml:space="preserve"> zvýšených nákladů vyplývajících z obchodních podmínek, eliminace případných rizik spojených s provozem kupujícího, recyklačního poplatku</w:t>
      </w:r>
      <w:r w:rsidRPr="00760400">
        <w:rPr>
          <w:rFonts w:eastAsia="Times New Roman" w:cs="Times New Roman"/>
          <w:lang w:eastAsia="zh-CN"/>
        </w:rPr>
        <w:t xml:space="preserve"> apod.</w:t>
      </w:r>
    </w:p>
    <w:p w:rsidR="00760400" w:rsidRPr="00760400" w:rsidRDefault="00760400" w:rsidP="00EB3A8F">
      <w:pPr>
        <w:keepLines/>
        <w:numPr>
          <w:ilvl w:val="0"/>
          <w:numId w:val="21"/>
        </w:numPr>
        <w:suppressAutoHyphens/>
        <w:spacing w:before="120" w:after="0" w:line="240" w:lineRule="auto"/>
        <w:ind w:left="357" w:hanging="357"/>
        <w:jc w:val="both"/>
        <w:rPr>
          <w:rFonts w:eastAsia="Times New Roman" w:cs="Times New Roman"/>
          <w:b/>
          <w:bCs/>
          <w:lang w:eastAsia="zh-CN"/>
        </w:rPr>
      </w:pPr>
      <w:r w:rsidRPr="00760400">
        <w:rPr>
          <w:rFonts w:eastAsia="Times New Roman" w:cs="Times New Roman"/>
          <w:lang w:eastAsia="zh-CN"/>
        </w:rPr>
        <w:t>Smluvní cenu prodávající vyúčtuje daňovým dokladem (fakturou) jím vystaveným ke dni uskutečnění zdanitelného plnění, kterým se rozumí řádné protokolární předání a převzetí předmětu smlouvy.</w:t>
      </w:r>
    </w:p>
    <w:p w:rsidR="00760400" w:rsidRPr="00760400" w:rsidRDefault="00760400" w:rsidP="00EB3A8F">
      <w:pPr>
        <w:keepLines/>
        <w:numPr>
          <w:ilvl w:val="0"/>
          <w:numId w:val="21"/>
        </w:numPr>
        <w:suppressAutoHyphens/>
        <w:spacing w:before="120" w:after="0" w:line="240" w:lineRule="auto"/>
        <w:ind w:left="357" w:hanging="357"/>
        <w:jc w:val="both"/>
        <w:rPr>
          <w:rFonts w:eastAsia="Times New Roman" w:cs="Times New Roman"/>
          <w:bCs/>
          <w:lang w:eastAsia="zh-CN"/>
        </w:rPr>
      </w:pPr>
      <w:r w:rsidRPr="00760400">
        <w:rPr>
          <w:rFonts w:eastAsia="Times New Roman" w:cs="Times New Roman"/>
          <w:lang w:eastAsia="zh-CN"/>
        </w:rPr>
        <w:t>Termín splatnosti daňového dokladu je 14 kalendářních dnů ode dne jeho doručení kupujícímu. Daňový doklad (faktura) musí obsahovat veškeré náležitosti v souladu s platným zákonem o DPH.</w:t>
      </w:r>
      <w:r w:rsidRPr="00760400">
        <w:rPr>
          <w:lang w:eastAsia="cs-CZ"/>
        </w:rPr>
        <w:t xml:space="preserve"> </w:t>
      </w:r>
      <w:r w:rsidRPr="00760400">
        <w:rPr>
          <w:rFonts w:eastAsia="Times New Roman" w:cs="Times New Roman"/>
          <w:lang w:eastAsia="zh-CN"/>
        </w:rPr>
        <w:t>V případě, že daňový doklad nebude obsahovat předepsané náležitosti a tuto skutečnost zjistí až správce daně, veškeré následky z toho plynoucí nese prodávající (doměření daně správcem daně, povinnost podat dodatečné daňové přiznání, sankce z toho plynoucí).</w:t>
      </w:r>
    </w:p>
    <w:p w:rsidR="00760400" w:rsidRPr="00760400" w:rsidRDefault="00760400" w:rsidP="00EB3A8F">
      <w:pPr>
        <w:keepLines/>
        <w:numPr>
          <w:ilvl w:val="0"/>
          <w:numId w:val="21"/>
        </w:numPr>
        <w:suppressAutoHyphens/>
        <w:spacing w:before="120" w:after="0" w:line="240" w:lineRule="auto"/>
        <w:ind w:left="357" w:hanging="357"/>
        <w:jc w:val="both"/>
        <w:rPr>
          <w:rFonts w:eastAsia="Times New Roman" w:cs="Times New Roman"/>
          <w:bCs/>
          <w:lang w:eastAsia="zh-CN"/>
        </w:rPr>
      </w:pPr>
      <w:r w:rsidRPr="00760400">
        <w:rPr>
          <w:rFonts w:eastAsia="Times New Roman" w:cs="Times New Roman"/>
          <w:bCs/>
          <w:lang w:eastAsia="zh-CN"/>
        </w:rPr>
        <w:t>V případě, že číslo bankovního účtu prodávajícího, uvedené v této smlouvě nebo na daňových dokladech vystavených prodávajícím, nebude uveřejněno způsobem umožňujícím dálkový přístup ve smyslu § 109 odst. 2 písm. c) zákona č. 235/2004 Sb., o dani z přidané hodnoty, v platném znění, je kupující oprávněn uhradit prodávajícímu pouze tu část peněžitého závazku vyplývající z daňového dokladu, jež odpovídá výši základu daně, a zbylou část pak ve smyslu ust. § 109a zákona o DPH uhradit přímo správci daně. Stane-li se prodávající nespolehlivým plátcem ve smyslu ust. §106a zákona o DPH, použije se tohoto odstavce obdobně.</w:t>
      </w:r>
    </w:p>
    <w:p w:rsidR="00760400" w:rsidRPr="00760400" w:rsidRDefault="00760400" w:rsidP="00EB3A8F">
      <w:pPr>
        <w:keepLines/>
        <w:numPr>
          <w:ilvl w:val="0"/>
          <w:numId w:val="21"/>
        </w:numPr>
        <w:suppressAutoHyphens/>
        <w:spacing w:before="120" w:after="0" w:line="240" w:lineRule="auto"/>
        <w:ind w:left="357" w:hanging="357"/>
        <w:jc w:val="both"/>
        <w:rPr>
          <w:rFonts w:eastAsia="Times New Roman" w:cs="Times New Roman"/>
          <w:b/>
          <w:bCs/>
          <w:lang w:eastAsia="zh-CN"/>
        </w:rPr>
      </w:pPr>
      <w:r w:rsidRPr="00760400">
        <w:rPr>
          <w:rFonts w:eastAsia="Times New Roman" w:cs="Times New Roman"/>
          <w:lang w:eastAsia="zh-CN"/>
        </w:rPr>
        <w:t xml:space="preserve">Vlastnické právo ke zboží </w:t>
      </w:r>
      <w:r w:rsidRPr="00760400">
        <w:rPr>
          <w:rFonts w:eastAsia="Times New Roman" w:cs="Times New Roman"/>
          <w:lang w:eastAsia="cs-CZ"/>
        </w:rPr>
        <w:t xml:space="preserve">a nebezpečí škody na něm </w:t>
      </w:r>
      <w:r w:rsidRPr="00760400">
        <w:rPr>
          <w:rFonts w:eastAsia="Times New Roman" w:cs="Times New Roman"/>
          <w:lang w:eastAsia="zh-CN"/>
        </w:rPr>
        <w:t>přechází na kupujícího dnem předání a převzetí zboží.</w:t>
      </w:r>
      <w:r w:rsidRPr="00760400">
        <w:rPr>
          <w:rFonts w:eastAsia="Times New Roman" w:cs="Times New Roman"/>
          <w:lang w:eastAsia="cs-CZ"/>
        </w:rPr>
        <w:t xml:space="preserve"> Zodpovědnost za zboží přechází na kupujícího okamžikem podepsání předávacích dokladů.</w:t>
      </w:r>
    </w:p>
    <w:p w:rsidR="00760400" w:rsidRPr="00760400" w:rsidRDefault="00760400" w:rsidP="00EB3A8F">
      <w:pPr>
        <w:keepLines/>
        <w:numPr>
          <w:ilvl w:val="0"/>
          <w:numId w:val="21"/>
        </w:numPr>
        <w:suppressAutoHyphens/>
        <w:spacing w:before="120" w:after="0" w:line="240" w:lineRule="auto"/>
        <w:ind w:left="357" w:hanging="357"/>
        <w:jc w:val="both"/>
        <w:rPr>
          <w:rFonts w:eastAsia="Times New Roman" w:cs="Times New Roman"/>
          <w:b/>
          <w:bCs/>
          <w:lang w:eastAsia="zh-CN"/>
        </w:rPr>
      </w:pPr>
      <w:r w:rsidRPr="00760400">
        <w:rPr>
          <w:rFonts w:eastAsia="Times New Roman" w:cs="Times New Roman"/>
          <w:lang w:eastAsia="zh-CN"/>
        </w:rPr>
        <w:t>Faktura bude zaslána na adresu: Masarykova univerzita, Ústav výpočetní techniky, Botanická 68a, 602 00 Brno.</w:t>
      </w:r>
    </w:p>
    <w:p w:rsidR="00760400" w:rsidRPr="00760400" w:rsidRDefault="00760400" w:rsidP="00760400">
      <w:pPr>
        <w:tabs>
          <w:tab w:val="left" w:pos="3969"/>
          <w:tab w:val="left" w:pos="5670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bCs/>
          <w:lang w:eastAsia="zh-CN"/>
        </w:rPr>
      </w:pPr>
    </w:p>
    <w:p w:rsidR="00760400" w:rsidRPr="00760400" w:rsidRDefault="00760400" w:rsidP="00760400">
      <w:pPr>
        <w:tabs>
          <w:tab w:val="left" w:pos="3969"/>
          <w:tab w:val="left" w:pos="5670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bCs/>
          <w:spacing w:val="-5"/>
          <w:lang w:eastAsia="zh-CN"/>
        </w:rPr>
      </w:pPr>
    </w:p>
    <w:p w:rsidR="00760400" w:rsidRPr="00760400" w:rsidRDefault="00760400" w:rsidP="00760400">
      <w:pPr>
        <w:numPr>
          <w:ilvl w:val="0"/>
          <w:numId w:val="20"/>
        </w:numPr>
        <w:suppressAutoHyphens/>
        <w:spacing w:before="120" w:after="0" w:line="240" w:lineRule="auto"/>
        <w:contextualSpacing/>
        <w:jc w:val="center"/>
        <w:rPr>
          <w:rFonts w:eastAsia="Times New Roman" w:cs="Times New Roman"/>
          <w:spacing w:val="-5"/>
          <w:lang w:eastAsia="zh-CN"/>
        </w:rPr>
      </w:pPr>
      <w:r w:rsidRPr="00760400">
        <w:rPr>
          <w:rFonts w:eastAsia="Times New Roman" w:cs="Times New Roman"/>
          <w:b/>
          <w:bCs/>
          <w:spacing w:val="-5"/>
          <w:lang w:eastAsia="zh-CN"/>
        </w:rPr>
        <w:t>Termín, způsob a místo plnění</w:t>
      </w:r>
    </w:p>
    <w:p w:rsidR="00760400" w:rsidRPr="00760400" w:rsidRDefault="00760400" w:rsidP="00760400">
      <w:pPr>
        <w:suppressAutoHyphens/>
        <w:spacing w:after="0" w:line="240" w:lineRule="auto"/>
        <w:ind w:left="426" w:hanging="426"/>
        <w:jc w:val="both"/>
        <w:rPr>
          <w:rFonts w:eastAsia="Times New Roman" w:cs="Times New Roman"/>
          <w:spacing w:val="-5"/>
          <w:lang w:eastAsia="zh-CN"/>
        </w:rPr>
      </w:pPr>
    </w:p>
    <w:p w:rsidR="00760400" w:rsidRPr="00760400" w:rsidRDefault="00760400" w:rsidP="00EB3A8F">
      <w:pPr>
        <w:keepLines/>
        <w:numPr>
          <w:ilvl w:val="1"/>
          <w:numId w:val="20"/>
        </w:numPr>
        <w:suppressAutoHyphens/>
        <w:spacing w:before="120" w:after="0" w:line="240" w:lineRule="auto"/>
        <w:ind w:left="357" w:hanging="357"/>
        <w:jc w:val="both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lang w:eastAsia="zh-CN"/>
        </w:rPr>
        <w:t xml:space="preserve">Zboží bude kupujícímu dodáno nejpozději do </w:t>
      </w:r>
      <w:r w:rsidR="00601EB7">
        <w:rPr>
          <w:rFonts w:eastAsia="Times New Roman" w:cs="Times New Roman"/>
          <w:lang w:eastAsia="zh-CN"/>
        </w:rPr>
        <w:t>6</w:t>
      </w:r>
      <w:r w:rsidRPr="00760400">
        <w:rPr>
          <w:rFonts w:eastAsia="Times New Roman" w:cs="Times New Roman"/>
          <w:lang w:eastAsia="zh-CN"/>
        </w:rPr>
        <w:t xml:space="preserve"> týdnů od podpisu smlouvy.</w:t>
      </w:r>
    </w:p>
    <w:p w:rsidR="00760400" w:rsidRPr="00760400" w:rsidRDefault="00760400" w:rsidP="00EB3A8F">
      <w:pPr>
        <w:keepLines/>
        <w:numPr>
          <w:ilvl w:val="1"/>
          <w:numId w:val="20"/>
        </w:numPr>
        <w:suppressAutoHyphens/>
        <w:spacing w:before="120" w:after="0" w:line="240" w:lineRule="auto"/>
        <w:ind w:left="357" w:hanging="357"/>
        <w:jc w:val="both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lang w:eastAsia="zh-CN"/>
        </w:rPr>
        <w:t>Prodávající se zavazuje dodat zboží do místa plnění, kterým je Masarykova univerzita, Ústav výpočetní techniky, Botanická 68a, 602 00 Brno.</w:t>
      </w:r>
      <w:r w:rsidRPr="00760400">
        <w:rPr>
          <w:rFonts w:eastAsia="Times New Roman" w:cs="Times New Roman"/>
          <w:lang w:eastAsia="cs-CZ"/>
        </w:rPr>
        <w:t xml:space="preserve"> </w:t>
      </w:r>
      <w:r w:rsidRPr="00760400">
        <w:rPr>
          <w:rFonts w:eastAsia="Times New Roman" w:cs="Times New Roman"/>
          <w:lang w:eastAsia="zh-CN"/>
        </w:rPr>
        <w:t>Součástí předání a převzetí zboží je převzetí dokumentace k tomuto zboží dle čl. 2.2 smlouvy.</w:t>
      </w:r>
    </w:p>
    <w:p w:rsidR="00760400" w:rsidRPr="00760400" w:rsidRDefault="00760400" w:rsidP="00EB3A8F">
      <w:pPr>
        <w:keepLines/>
        <w:numPr>
          <w:ilvl w:val="1"/>
          <w:numId w:val="20"/>
        </w:numPr>
        <w:suppressAutoHyphens/>
        <w:spacing w:before="120" w:after="0" w:line="240" w:lineRule="auto"/>
        <w:ind w:left="357" w:hanging="357"/>
        <w:jc w:val="both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lang w:eastAsia="zh-CN"/>
        </w:rPr>
        <w:t>Prodávající bere na vědomí skutečnost, že kupující nemá skladovací prostory pro uložení originálních obalů od dodaného zboží, a z tohoto důvodu není povinen tyto obaly skladovat. Obaly prodávající odveze a zlikviduje na vlastní náklady.</w:t>
      </w:r>
    </w:p>
    <w:p w:rsidR="00760400" w:rsidRPr="00760400" w:rsidRDefault="00760400" w:rsidP="00760400">
      <w:pPr>
        <w:tabs>
          <w:tab w:val="left" w:pos="3345"/>
        </w:tabs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:rsidR="00760400" w:rsidRPr="00760400" w:rsidRDefault="00760400" w:rsidP="00760400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760400" w:rsidRPr="00760400" w:rsidRDefault="00760400" w:rsidP="00760400">
      <w:pPr>
        <w:numPr>
          <w:ilvl w:val="0"/>
          <w:numId w:val="20"/>
        </w:numPr>
        <w:suppressAutoHyphens/>
        <w:spacing w:before="120" w:after="0" w:line="240" w:lineRule="auto"/>
        <w:contextualSpacing/>
        <w:jc w:val="center"/>
        <w:rPr>
          <w:rFonts w:eastAsia="Times New Roman" w:cs="Times New Roman"/>
          <w:b/>
          <w:bCs/>
          <w:spacing w:val="-5"/>
          <w:lang w:eastAsia="zh-CN"/>
        </w:rPr>
      </w:pPr>
      <w:r w:rsidRPr="00760400">
        <w:rPr>
          <w:rFonts w:eastAsia="Times New Roman" w:cs="Times New Roman"/>
          <w:b/>
          <w:bCs/>
          <w:spacing w:val="-5"/>
          <w:lang w:eastAsia="zh-CN"/>
        </w:rPr>
        <w:t>Záruční podmínky</w:t>
      </w:r>
    </w:p>
    <w:p w:rsidR="00760400" w:rsidRPr="00760400" w:rsidRDefault="00760400" w:rsidP="00760400">
      <w:pPr>
        <w:suppressAutoHyphens/>
        <w:spacing w:after="0" w:line="240" w:lineRule="auto"/>
        <w:ind w:left="426" w:hanging="426"/>
        <w:jc w:val="both"/>
        <w:rPr>
          <w:rFonts w:eastAsia="Times New Roman" w:cs="Times New Roman"/>
          <w:bCs/>
          <w:spacing w:val="-5"/>
          <w:lang w:eastAsia="zh-CN"/>
        </w:rPr>
      </w:pPr>
    </w:p>
    <w:p w:rsidR="00760400" w:rsidRPr="00760400" w:rsidRDefault="00760400" w:rsidP="002178F9">
      <w:pPr>
        <w:keepLines/>
        <w:numPr>
          <w:ilvl w:val="0"/>
          <w:numId w:val="22"/>
        </w:numPr>
        <w:suppressAutoHyphens/>
        <w:spacing w:before="120" w:after="0" w:line="240" w:lineRule="auto"/>
        <w:ind w:left="357" w:hanging="357"/>
        <w:jc w:val="both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lang w:eastAsia="zh-CN"/>
        </w:rPr>
        <w:t>Prodávající poskytuje na dodávku záruku za jakost v trvání 60 měsíců plynoucích ode dne předání a převzetí dodávky ve sjednaném rozsahu a místě plnění.</w:t>
      </w:r>
    </w:p>
    <w:p w:rsidR="00760400" w:rsidRPr="00760400" w:rsidRDefault="00760400" w:rsidP="002178F9">
      <w:pPr>
        <w:keepLines/>
        <w:numPr>
          <w:ilvl w:val="0"/>
          <w:numId w:val="22"/>
        </w:numPr>
        <w:suppressAutoHyphens/>
        <w:spacing w:before="120" w:after="0" w:line="240" w:lineRule="auto"/>
        <w:ind w:left="357" w:hanging="357"/>
        <w:jc w:val="both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lang w:eastAsia="zh-CN"/>
        </w:rPr>
        <w:t xml:space="preserve">Kupující je povinen </w:t>
      </w:r>
      <w:r w:rsidRPr="00760400">
        <w:rPr>
          <w:rFonts w:eastAsia="Times New Roman" w:cs="Times New Roman"/>
          <w:lang w:eastAsia="cs-CZ"/>
        </w:rPr>
        <w:t>nahlásit</w:t>
      </w:r>
      <w:r w:rsidRPr="00760400">
        <w:rPr>
          <w:rFonts w:eastAsia="Times New Roman" w:cs="Times New Roman"/>
          <w:lang w:eastAsia="zh-CN"/>
        </w:rPr>
        <w:t xml:space="preserve"> prodávajícímu reklamaci zjištěné závady, která je předmětem záruky, ihned po jejím zjištění níže uvedeným způsobem:</w:t>
      </w:r>
    </w:p>
    <w:p w:rsidR="00760400" w:rsidRPr="00760400" w:rsidRDefault="00760400" w:rsidP="002178F9">
      <w:pPr>
        <w:keepLines/>
        <w:suppressAutoHyphens/>
        <w:spacing w:after="0" w:line="240" w:lineRule="auto"/>
        <w:ind w:left="357"/>
        <w:contextualSpacing/>
        <w:jc w:val="both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lang w:eastAsia="zh-CN"/>
        </w:rPr>
        <w:t>……………….</w:t>
      </w:r>
    </w:p>
    <w:p w:rsidR="00760400" w:rsidRPr="00760400" w:rsidRDefault="00760400" w:rsidP="002178F9">
      <w:pPr>
        <w:keepLines/>
        <w:numPr>
          <w:ilvl w:val="0"/>
          <w:numId w:val="22"/>
        </w:numPr>
        <w:suppressAutoHyphens/>
        <w:spacing w:before="120" w:after="0" w:line="240" w:lineRule="auto"/>
        <w:ind w:left="357" w:hanging="357"/>
        <w:jc w:val="both"/>
        <w:rPr>
          <w:rFonts w:eastAsia="Times New Roman" w:cs="Times New Roman"/>
          <w:lang w:eastAsia="zh-CN"/>
        </w:rPr>
      </w:pPr>
      <w:r w:rsidRPr="00760400">
        <w:rPr>
          <w:lang w:eastAsia="cs-CZ"/>
        </w:rPr>
        <w:t xml:space="preserve">Odstranění závad v případě reklamace provede prodávající v místě dodání, bude-li to technicky možné. Prodávající garantuje po celé období záruční doby výměnu vadného zařízení do </w:t>
      </w:r>
      <w:proofErr w:type="gramStart"/>
      <w:r w:rsidRPr="00760400">
        <w:rPr>
          <w:lang w:eastAsia="cs-CZ"/>
        </w:rPr>
        <w:t>20ti</w:t>
      </w:r>
      <w:proofErr w:type="gramEnd"/>
      <w:r w:rsidRPr="00760400">
        <w:rPr>
          <w:lang w:eastAsia="cs-CZ"/>
        </w:rPr>
        <w:t xml:space="preserve"> pracovních dnů</w:t>
      </w:r>
      <w:r w:rsidRPr="00760400">
        <w:rPr>
          <w:rFonts w:eastAsia="Times New Roman" w:cs="Times New Roman"/>
          <w:lang w:eastAsia="zh-CN"/>
        </w:rPr>
        <w:t>.</w:t>
      </w:r>
    </w:p>
    <w:p w:rsidR="00760400" w:rsidRPr="00760400" w:rsidRDefault="00760400" w:rsidP="002178F9">
      <w:pPr>
        <w:keepLines/>
        <w:numPr>
          <w:ilvl w:val="0"/>
          <w:numId w:val="22"/>
        </w:numPr>
        <w:suppressAutoHyphens/>
        <w:spacing w:before="120" w:after="0" w:line="240" w:lineRule="auto"/>
        <w:ind w:left="357" w:hanging="357"/>
        <w:jc w:val="both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lang w:eastAsia="zh-CN"/>
        </w:rPr>
        <w:t>Oprávněná osoba kupujícího může bez přítomnosti zástupce prodávajícího provádět běžné zásahy do dodaného zboží, a to v souladu s jeho účelem a příslušnými technickými podmínkami, s nimiž byl kupující seznámen při předání.</w:t>
      </w:r>
    </w:p>
    <w:p w:rsidR="00760400" w:rsidRPr="00760400" w:rsidRDefault="00760400" w:rsidP="002178F9">
      <w:pPr>
        <w:keepLines/>
        <w:numPr>
          <w:ilvl w:val="0"/>
          <w:numId w:val="22"/>
        </w:numPr>
        <w:suppressAutoHyphens/>
        <w:spacing w:before="120" w:after="0" w:line="240" w:lineRule="auto"/>
        <w:ind w:left="357" w:hanging="357"/>
        <w:jc w:val="both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lang w:eastAsia="zh-CN"/>
        </w:rPr>
        <w:t>Nedílnou součástí záručních podmínek je poskytování opravených verzí programového vybavení nabízeného výrobcem pro všechna dodaná zařízení. Dále se prodávající zavazuje informovat kupujícího o nových verzích programového vybavení,</w:t>
      </w:r>
      <w:r w:rsidRPr="00760400">
        <w:rPr>
          <w:lang w:eastAsia="cs-CZ"/>
        </w:rPr>
        <w:t xml:space="preserve"> dokumentaci výrobce zařízení a znalostní bázi, kterou výrobce v rámci své podpory poskytuje</w:t>
      </w:r>
      <w:r w:rsidRPr="00760400">
        <w:rPr>
          <w:rFonts w:eastAsia="Times New Roman" w:cs="Times New Roman"/>
          <w:lang w:eastAsia="zh-CN"/>
        </w:rPr>
        <w:t>.</w:t>
      </w:r>
    </w:p>
    <w:p w:rsidR="00760400" w:rsidRPr="00760400" w:rsidRDefault="00760400" w:rsidP="002178F9">
      <w:pPr>
        <w:keepLines/>
        <w:numPr>
          <w:ilvl w:val="0"/>
          <w:numId w:val="22"/>
        </w:numPr>
        <w:suppressAutoHyphens/>
        <w:spacing w:before="120" w:after="0" w:line="240" w:lineRule="auto"/>
        <w:ind w:left="357" w:hanging="357"/>
        <w:jc w:val="both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lang w:eastAsia="zh-CN"/>
        </w:rPr>
        <w:t xml:space="preserve">Prodávající </w:t>
      </w:r>
      <w:r w:rsidRPr="00760400">
        <w:rPr>
          <w:rFonts w:eastAsia="Times New Roman" w:cs="Times New Roman"/>
          <w:bCs/>
          <w:lang w:eastAsia="zh-CN"/>
        </w:rPr>
        <w:t xml:space="preserve">garantuje, že dodávka ve sjednaném rozsahu odpovídá platným technickým normám; </w:t>
      </w:r>
      <w:r w:rsidRPr="00760400">
        <w:rPr>
          <w:rFonts w:eastAsia="Times New Roman" w:cs="Times New Roman"/>
          <w:lang w:eastAsia="zh-CN"/>
        </w:rPr>
        <w:t>garantuje shodu zboží s technickými předpisy</w:t>
      </w:r>
      <w:r w:rsidRPr="00760400">
        <w:rPr>
          <w:rFonts w:eastAsia="Times New Roman" w:cs="Times New Roman"/>
          <w:bCs/>
          <w:lang w:eastAsia="zh-CN"/>
        </w:rPr>
        <w:t>.</w:t>
      </w:r>
    </w:p>
    <w:p w:rsidR="00760400" w:rsidRPr="00760400" w:rsidRDefault="00760400" w:rsidP="00760400">
      <w:pPr>
        <w:tabs>
          <w:tab w:val="left" w:pos="6804"/>
        </w:tabs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:rsidR="00760400" w:rsidRPr="00760400" w:rsidRDefault="00760400" w:rsidP="00760400">
      <w:pPr>
        <w:tabs>
          <w:tab w:val="left" w:pos="6804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760400" w:rsidRPr="00760400" w:rsidRDefault="00760400" w:rsidP="00760400">
      <w:pPr>
        <w:numPr>
          <w:ilvl w:val="0"/>
          <w:numId w:val="20"/>
        </w:numPr>
        <w:suppressAutoHyphens/>
        <w:spacing w:before="120" w:after="0" w:line="240" w:lineRule="auto"/>
        <w:contextualSpacing/>
        <w:jc w:val="center"/>
        <w:rPr>
          <w:rFonts w:eastAsia="Times New Roman" w:cs="Times New Roman"/>
          <w:spacing w:val="-5"/>
          <w:lang w:eastAsia="zh-CN"/>
        </w:rPr>
      </w:pPr>
      <w:r w:rsidRPr="00760400">
        <w:rPr>
          <w:rFonts w:eastAsia="Times New Roman" w:cs="Times New Roman"/>
          <w:b/>
          <w:bCs/>
          <w:spacing w:val="-5"/>
          <w:lang w:eastAsia="zh-CN"/>
        </w:rPr>
        <w:t>Smluvní pokuty a úrok z prodlení</w:t>
      </w:r>
    </w:p>
    <w:p w:rsidR="00760400" w:rsidRPr="00760400" w:rsidRDefault="00760400" w:rsidP="00760400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760400" w:rsidRPr="00760400" w:rsidRDefault="00760400" w:rsidP="002178F9">
      <w:pPr>
        <w:keepLines/>
        <w:numPr>
          <w:ilvl w:val="0"/>
          <w:numId w:val="23"/>
        </w:numPr>
        <w:suppressAutoHyphens/>
        <w:spacing w:before="120" w:after="0" w:line="240" w:lineRule="auto"/>
        <w:ind w:left="357" w:hanging="357"/>
        <w:jc w:val="both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lang w:eastAsia="zh-CN"/>
        </w:rPr>
        <w:t>Kupující souhlasí s úrokem z prodlení ve výši 0,05% z dlužné fakturační částky za každý i započatý den prodlení s úhradou.</w:t>
      </w:r>
    </w:p>
    <w:p w:rsidR="00760400" w:rsidRPr="00760400" w:rsidRDefault="00760400" w:rsidP="002178F9">
      <w:pPr>
        <w:keepLines/>
        <w:numPr>
          <w:ilvl w:val="0"/>
          <w:numId w:val="23"/>
        </w:numPr>
        <w:suppressAutoHyphens/>
        <w:spacing w:before="120" w:after="0" w:line="240" w:lineRule="auto"/>
        <w:ind w:left="357" w:hanging="357"/>
        <w:jc w:val="both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lang w:eastAsia="zh-CN"/>
        </w:rPr>
        <w:t>Prodávající souhlasí se smluvní pokutou v případě prodlení s termínem dodávky dle čl. 4.1 smlouvy ve výši 0,05% z celkové smluvní ceny dodávky (včetně DPH) za každý i započatý den prodlení s jeho dodáním.</w:t>
      </w:r>
    </w:p>
    <w:p w:rsidR="00760400" w:rsidRPr="00760400" w:rsidRDefault="00760400" w:rsidP="002178F9">
      <w:pPr>
        <w:keepLines/>
        <w:numPr>
          <w:ilvl w:val="0"/>
          <w:numId w:val="23"/>
        </w:numPr>
        <w:suppressAutoHyphens/>
        <w:spacing w:before="120" w:after="0" w:line="240" w:lineRule="auto"/>
        <w:ind w:left="357" w:hanging="357"/>
        <w:jc w:val="both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lang w:eastAsia="zh-CN"/>
        </w:rPr>
        <w:t>Pro případ prodlení prodávajícího s odstraněním reklamovaných vad v záruční době se sjednává smluvní pokuta ve výši 1</w:t>
      </w:r>
      <w:r w:rsidR="004F1038">
        <w:rPr>
          <w:rFonts w:eastAsia="Times New Roman" w:cs="Times New Roman"/>
          <w:lang w:eastAsia="zh-CN"/>
        </w:rPr>
        <w:t>.</w:t>
      </w:r>
      <w:r w:rsidRPr="00760400">
        <w:rPr>
          <w:rFonts w:eastAsia="Times New Roman" w:cs="Times New Roman"/>
          <w:lang w:eastAsia="zh-CN"/>
        </w:rPr>
        <w:t>000,-Kč za každou vadu a každý den prodlení s jejím odstraněním.</w:t>
      </w:r>
    </w:p>
    <w:p w:rsidR="00760400" w:rsidRPr="00760400" w:rsidRDefault="00760400" w:rsidP="002178F9">
      <w:pPr>
        <w:keepLines/>
        <w:numPr>
          <w:ilvl w:val="0"/>
          <w:numId w:val="23"/>
        </w:numPr>
        <w:suppressAutoHyphens/>
        <w:spacing w:before="120" w:after="0" w:line="240" w:lineRule="auto"/>
        <w:ind w:left="357" w:hanging="357"/>
        <w:jc w:val="both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lang w:eastAsia="zh-CN"/>
        </w:rPr>
        <w:t>Smluvní pokuty se platí nezávisle na tom, zda a v jaké výši vznikne kupujícímu v této souvislosti škoda, kterou lze vymáhat samos</w:t>
      </w:r>
      <w:bookmarkStart w:id="0" w:name="_GoBack"/>
      <w:bookmarkEnd w:id="0"/>
      <w:r w:rsidRPr="00760400">
        <w:rPr>
          <w:rFonts w:eastAsia="Times New Roman" w:cs="Times New Roman"/>
          <w:lang w:eastAsia="zh-CN"/>
        </w:rPr>
        <w:t>tatně.</w:t>
      </w:r>
    </w:p>
    <w:p w:rsidR="00760400" w:rsidRPr="00760400" w:rsidRDefault="00760400" w:rsidP="00760400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760400" w:rsidRPr="00760400" w:rsidRDefault="00760400" w:rsidP="00760400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760400" w:rsidRPr="00760400" w:rsidRDefault="00760400" w:rsidP="00760400">
      <w:pPr>
        <w:numPr>
          <w:ilvl w:val="0"/>
          <w:numId w:val="20"/>
        </w:numPr>
        <w:suppressAutoHyphens/>
        <w:spacing w:before="120" w:after="0" w:line="240" w:lineRule="auto"/>
        <w:contextualSpacing/>
        <w:jc w:val="center"/>
        <w:rPr>
          <w:rFonts w:eastAsia="Times New Roman" w:cs="Times New Roman"/>
          <w:b/>
          <w:spacing w:val="-5"/>
          <w:lang w:eastAsia="zh-CN"/>
        </w:rPr>
      </w:pPr>
      <w:r w:rsidRPr="00760400">
        <w:rPr>
          <w:rFonts w:eastAsia="Times New Roman" w:cs="Times New Roman"/>
          <w:b/>
          <w:spacing w:val="-5"/>
          <w:lang w:eastAsia="zh-CN"/>
        </w:rPr>
        <w:t>Ostatní a závěrečná ujednání</w:t>
      </w:r>
    </w:p>
    <w:p w:rsidR="00760400" w:rsidRPr="00760400" w:rsidRDefault="00760400" w:rsidP="00760400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760400" w:rsidRPr="00760400" w:rsidRDefault="00760400" w:rsidP="00282DC1">
      <w:pPr>
        <w:keepLines/>
        <w:numPr>
          <w:ilvl w:val="1"/>
          <w:numId w:val="7"/>
        </w:numPr>
        <w:suppressAutoHyphens/>
        <w:spacing w:before="120" w:after="0" w:line="240" w:lineRule="auto"/>
        <w:ind w:left="357" w:hanging="357"/>
        <w:jc w:val="both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lang w:eastAsia="zh-CN"/>
        </w:rPr>
        <w:lastRenderedPageBreak/>
        <w:t>Prodávající prohlašuje, že zboží, které je předmětem smlouvy, nemá žádné patentní nebo jiné právní vady. Prodávající bere na vědomí, že bezodkladně uhradí veškeré škody kupujícímu v případě, že třetí osoba vznese vůči němu nároky z patentních nebo jiných právních vad dodaného zboží.</w:t>
      </w:r>
    </w:p>
    <w:p w:rsidR="00760400" w:rsidRDefault="00760400" w:rsidP="00282DC1">
      <w:pPr>
        <w:keepLines/>
        <w:numPr>
          <w:ilvl w:val="1"/>
          <w:numId w:val="7"/>
        </w:numPr>
        <w:suppressAutoHyphens/>
        <w:spacing w:before="120" w:after="0" w:line="240" w:lineRule="auto"/>
        <w:ind w:left="357" w:hanging="357"/>
        <w:jc w:val="both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lang w:eastAsia="cs-CZ"/>
        </w:rPr>
        <w:t>Za podstatné porušení smlouvy se považuje p</w:t>
      </w:r>
      <w:r w:rsidRPr="00760400">
        <w:rPr>
          <w:rFonts w:eastAsia="Calibri" w:cs="Times New Roman"/>
          <w:lang w:eastAsia="cs-CZ"/>
        </w:rPr>
        <w:t>rodlení prodávajícího ve sjednaném termínu plnění dle odst. 4.1 smlouvy</w:t>
      </w:r>
      <w:r w:rsidRPr="00760400">
        <w:rPr>
          <w:rFonts w:eastAsia="Times New Roman" w:cs="Times New Roman"/>
          <w:lang w:eastAsia="cs-CZ"/>
        </w:rPr>
        <w:t xml:space="preserve"> delší než 30 kalendářních dnů</w:t>
      </w:r>
      <w:r w:rsidRPr="00760400">
        <w:rPr>
          <w:rFonts w:eastAsia="Times New Roman" w:cs="Times New Roman"/>
          <w:lang w:eastAsia="zh-CN"/>
        </w:rPr>
        <w:t>.</w:t>
      </w:r>
      <w:r w:rsidRPr="00760400">
        <w:rPr>
          <w:rFonts w:cs="Times New Roman"/>
          <w:lang w:eastAsia="cs-CZ"/>
        </w:rPr>
        <w:t xml:space="preserve"> </w:t>
      </w:r>
      <w:r w:rsidRPr="00760400">
        <w:rPr>
          <w:rFonts w:eastAsia="Times New Roman" w:cs="Times New Roman"/>
          <w:lang w:eastAsia="cs-CZ"/>
        </w:rPr>
        <w:t>V tomto případě je kupující oprávněn od smlouvy odstoupit. Právní účinky odstoupení nastávají dnem doručení jeho písemného vyhotovení prodávajícímu. V pochybnostech se má za to, že odstoupení je doručeno třetím kalendářním dnem ode dne jeho podání poště nebo jinému veřejnému přepravci</w:t>
      </w:r>
      <w:r w:rsidRPr="00760400">
        <w:rPr>
          <w:rFonts w:eastAsia="Times New Roman" w:cs="Times New Roman"/>
          <w:lang w:eastAsia="zh-CN"/>
        </w:rPr>
        <w:t>.</w:t>
      </w:r>
      <w:r w:rsidRPr="00760400">
        <w:rPr>
          <w:rFonts w:eastAsia="Times New Roman" w:cs="Times New Roman"/>
          <w:lang w:eastAsia="cs-CZ"/>
        </w:rPr>
        <w:t xml:space="preserve"> </w:t>
      </w:r>
    </w:p>
    <w:p w:rsidR="00A70431" w:rsidRPr="00760400" w:rsidRDefault="00A70431" w:rsidP="00A70431">
      <w:pPr>
        <w:keepLines/>
        <w:numPr>
          <w:ilvl w:val="1"/>
          <w:numId w:val="7"/>
        </w:numPr>
        <w:suppressAutoHyphens/>
        <w:spacing w:before="120" w:after="0" w:line="240" w:lineRule="auto"/>
        <w:ind w:left="357" w:hanging="357"/>
        <w:jc w:val="both"/>
        <w:rPr>
          <w:rFonts w:eastAsia="Times New Roman" w:cs="Times New Roman"/>
        </w:rPr>
      </w:pPr>
      <w:r w:rsidRPr="00641529">
        <w:rPr>
          <w:rFonts w:eastAsia="Times New Roman" w:cs="Times New Roman"/>
        </w:rPr>
        <w:t>Smluvní strany sjednávají, že zrušení smlouvy dle zákona o Registru smluv a v případě odstoupení od</w:t>
      </w:r>
      <w:r>
        <w:rPr>
          <w:rFonts w:eastAsia="Times New Roman" w:cs="Times New Roman"/>
        </w:rPr>
        <w:t> </w:t>
      </w:r>
      <w:r w:rsidRPr="00641529">
        <w:rPr>
          <w:rFonts w:eastAsia="Times New Roman" w:cs="Times New Roman"/>
        </w:rPr>
        <w:t xml:space="preserve">smlouvy dle čl. </w:t>
      </w:r>
      <w:r>
        <w:rPr>
          <w:rFonts w:eastAsia="Times New Roman" w:cs="Times New Roman"/>
        </w:rPr>
        <w:t>7.2 smlouvy s</w:t>
      </w:r>
      <w:r w:rsidRPr="00641529">
        <w:rPr>
          <w:rFonts w:eastAsia="Times New Roman" w:cs="Times New Roman"/>
        </w:rPr>
        <w:t>e nedotýká práva na zaplacení smluvní pokuty nebo úroků z prodlení, pokud již dospěly, práva na náhradu škody vzniklé z porušení smluvní povinnosti, zajištění dluhu, ani ujednání, které má vzhledem ke své povaze zavazovat strany i po odstoupení od smlouvy, zejména ujednání o</w:t>
      </w:r>
      <w:r>
        <w:rPr>
          <w:rFonts w:eastAsia="Times New Roman" w:cs="Times New Roman"/>
        </w:rPr>
        <w:t> </w:t>
      </w:r>
      <w:r w:rsidRPr="00641529">
        <w:rPr>
          <w:rFonts w:eastAsia="Times New Roman" w:cs="Times New Roman"/>
        </w:rPr>
        <w:t>způsobu řešení sporů</w:t>
      </w:r>
      <w:r>
        <w:rPr>
          <w:rFonts w:eastAsia="Times New Roman" w:cs="Times New Roman"/>
        </w:rPr>
        <w:t>.</w:t>
      </w:r>
    </w:p>
    <w:p w:rsidR="00760400" w:rsidRPr="00760400" w:rsidRDefault="00760400" w:rsidP="00282DC1">
      <w:pPr>
        <w:keepLines/>
        <w:numPr>
          <w:ilvl w:val="1"/>
          <w:numId w:val="7"/>
        </w:numPr>
        <w:suppressAutoHyphens/>
        <w:spacing w:before="120" w:after="0" w:line="240" w:lineRule="auto"/>
        <w:ind w:left="357" w:hanging="357"/>
        <w:jc w:val="both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lang w:eastAsia="zh-CN"/>
        </w:rPr>
        <w:t>Prodávající potvrzuje, že je účasten platného pojištění odpovědnosti za škody způsobené při realizaci sjednaného předmětu této smlouvy.</w:t>
      </w:r>
    </w:p>
    <w:p w:rsidR="00760400" w:rsidRPr="00760400" w:rsidRDefault="00760400" w:rsidP="00282DC1">
      <w:pPr>
        <w:keepLines/>
        <w:numPr>
          <w:ilvl w:val="1"/>
          <w:numId w:val="7"/>
        </w:numPr>
        <w:suppressAutoHyphens/>
        <w:spacing w:before="120" w:after="0" w:line="240" w:lineRule="auto"/>
        <w:ind w:left="357" w:hanging="357"/>
        <w:jc w:val="both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lang w:eastAsia="zh-CN"/>
        </w:rPr>
        <w:t>Změny nebo doplnění smlouvy lze učinit výlučně písemně formou dodatků, potvrzených oprávněnými zástupci smluvních stran.</w:t>
      </w:r>
    </w:p>
    <w:p w:rsidR="00760400" w:rsidRPr="00760400" w:rsidRDefault="00760400" w:rsidP="00282DC1">
      <w:pPr>
        <w:keepLines/>
        <w:numPr>
          <w:ilvl w:val="1"/>
          <w:numId w:val="7"/>
        </w:numPr>
        <w:suppressAutoHyphens/>
        <w:spacing w:before="120" w:after="0" w:line="240" w:lineRule="auto"/>
        <w:ind w:left="357" w:hanging="357"/>
        <w:jc w:val="both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lang w:eastAsia="zh-CN"/>
        </w:rPr>
        <w:t>Smluvní strany řeší spory z této smlouvy vyplývající především vzájemnou dohodou. Nedojde-li k dohodě, předají strany spor věcně příslušnému soudu, přičemž místní příslušnost soudu se řídí sídlem kupujícího. Rozhodčí řízení je vyloučeno.</w:t>
      </w:r>
    </w:p>
    <w:p w:rsidR="00760400" w:rsidRPr="00760400" w:rsidRDefault="00760400" w:rsidP="00282DC1">
      <w:pPr>
        <w:keepLines/>
        <w:numPr>
          <w:ilvl w:val="1"/>
          <w:numId w:val="7"/>
        </w:numPr>
        <w:suppressAutoHyphens/>
        <w:spacing w:before="120" w:after="0" w:line="240" w:lineRule="auto"/>
        <w:ind w:left="357" w:hanging="357"/>
        <w:jc w:val="both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lang w:eastAsia="cs-CZ"/>
        </w:rPr>
        <w:t>Obě smluvní strany prohlašují, že tuto smlouvu uzavřely na základě vzájemné dohody, podle své pravé a</w:t>
      </w:r>
      <w:r w:rsidR="00283EA8">
        <w:rPr>
          <w:rFonts w:eastAsia="Times New Roman" w:cs="Times New Roman"/>
          <w:lang w:eastAsia="cs-CZ"/>
        </w:rPr>
        <w:t> </w:t>
      </w:r>
      <w:r w:rsidRPr="00760400">
        <w:rPr>
          <w:rFonts w:eastAsia="Times New Roman" w:cs="Times New Roman"/>
          <w:lang w:eastAsia="cs-CZ"/>
        </w:rPr>
        <w:t>svobodné vůle.</w:t>
      </w:r>
    </w:p>
    <w:p w:rsidR="00760400" w:rsidRPr="00760400" w:rsidRDefault="00A70431" w:rsidP="00A70431">
      <w:pPr>
        <w:keepLines/>
        <w:numPr>
          <w:ilvl w:val="1"/>
          <w:numId w:val="7"/>
        </w:numPr>
        <w:suppressAutoHyphens/>
        <w:spacing w:before="120" w:after="0" w:line="240" w:lineRule="auto"/>
        <w:ind w:left="357" w:hanging="35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</w:rPr>
        <w:t>Tato smlouva nabývá platnosti dnem podpisu oprávněných zástupců obou smluvních stran</w:t>
      </w:r>
      <w:r w:rsidRPr="00641529">
        <w:t xml:space="preserve"> </w:t>
      </w:r>
      <w:r>
        <w:t xml:space="preserve">a </w:t>
      </w:r>
      <w:r w:rsidRPr="00641529">
        <w:rPr>
          <w:rFonts w:eastAsia="Times New Roman" w:cs="Times New Roman"/>
        </w:rPr>
        <w:t xml:space="preserve">účinnosti dnem jejího zveřejnění v Registru smluv dle zákona č. 340/2015 Sb. (dále jen „zákon o Registru smluv“). Podání návrhu na zveřejnění do registru smluv provede v zákonné lhůtě smluvní strana </w:t>
      </w:r>
      <w:r>
        <w:rPr>
          <w:rFonts w:eastAsia="Times New Roman" w:cs="Times New Roman"/>
        </w:rPr>
        <w:t>Masarykova univerzita</w:t>
      </w:r>
      <w:r w:rsidR="00760400" w:rsidRPr="00760400">
        <w:rPr>
          <w:rFonts w:eastAsia="Times New Roman" w:cs="Times New Roman"/>
          <w:lang w:eastAsia="zh-CN"/>
        </w:rPr>
        <w:t>.</w:t>
      </w:r>
    </w:p>
    <w:p w:rsidR="00760400" w:rsidRPr="00760400" w:rsidRDefault="00760400" w:rsidP="00282DC1">
      <w:pPr>
        <w:keepLines/>
        <w:numPr>
          <w:ilvl w:val="1"/>
          <w:numId w:val="7"/>
        </w:numPr>
        <w:suppressAutoHyphens/>
        <w:spacing w:before="120" w:after="0" w:line="240" w:lineRule="auto"/>
        <w:ind w:left="357" w:hanging="357"/>
        <w:jc w:val="both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lang w:eastAsia="zh-CN"/>
        </w:rPr>
        <w:t>Smlouva je vyhotovena ve dvou stejnopisech, z nichž po jednom obdrží každá ze smluvních stran.</w:t>
      </w:r>
    </w:p>
    <w:p w:rsidR="00760400" w:rsidRPr="00760400" w:rsidRDefault="00760400" w:rsidP="00282DC1">
      <w:pPr>
        <w:keepLines/>
        <w:numPr>
          <w:ilvl w:val="1"/>
          <w:numId w:val="7"/>
        </w:numPr>
        <w:suppressAutoHyphens/>
        <w:spacing w:before="120" w:after="0" w:line="240" w:lineRule="auto"/>
        <w:ind w:left="357" w:hanging="357"/>
        <w:jc w:val="both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lang w:eastAsia="zh-CN"/>
        </w:rPr>
        <w:t>Nedílnou součástí této smlouvy je příloha „Specifikace a cenová kalkulace“.</w:t>
      </w:r>
    </w:p>
    <w:p w:rsidR="00760400" w:rsidRPr="00760400" w:rsidRDefault="00760400" w:rsidP="00760400">
      <w:pPr>
        <w:tabs>
          <w:tab w:val="left" w:pos="5670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282DC1" w:rsidRDefault="00282DC1" w:rsidP="00760400">
      <w:pPr>
        <w:tabs>
          <w:tab w:val="left" w:pos="5670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760400" w:rsidRPr="00760400" w:rsidRDefault="00760400" w:rsidP="00760400">
      <w:pPr>
        <w:tabs>
          <w:tab w:val="left" w:pos="5670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  <w:r w:rsidRPr="00760400">
        <w:rPr>
          <w:rFonts w:eastAsia="Times New Roman" w:cs="Times New Roman"/>
          <w:spacing w:val="-5"/>
          <w:lang w:eastAsia="zh-CN"/>
        </w:rPr>
        <w:t>Datum:</w:t>
      </w:r>
      <w:r w:rsidRPr="00760400">
        <w:rPr>
          <w:rFonts w:eastAsia="Times New Roman" w:cs="Times New Roman"/>
          <w:spacing w:val="-5"/>
          <w:lang w:eastAsia="zh-CN"/>
        </w:rPr>
        <w:tab/>
        <w:t xml:space="preserve">Datum: </w:t>
      </w:r>
    </w:p>
    <w:p w:rsidR="00760400" w:rsidRPr="00760400" w:rsidRDefault="00760400" w:rsidP="00760400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760400" w:rsidRPr="00760400" w:rsidRDefault="00760400" w:rsidP="00282DC1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760400" w:rsidRPr="00760400" w:rsidRDefault="00760400" w:rsidP="00760400">
      <w:pPr>
        <w:tabs>
          <w:tab w:val="left" w:pos="5670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  <w:r w:rsidRPr="00760400">
        <w:rPr>
          <w:rFonts w:eastAsia="Times New Roman" w:cs="Times New Roman"/>
          <w:bCs/>
          <w:spacing w:val="-5"/>
          <w:lang w:eastAsia="zh-CN"/>
        </w:rPr>
        <w:t>Za prodávajícího:</w:t>
      </w:r>
      <w:r w:rsidRPr="00760400">
        <w:rPr>
          <w:rFonts w:eastAsia="Times New Roman" w:cs="Times New Roman"/>
          <w:bCs/>
          <w:spacing w:val="-5"/>
          <w:lang w:eastAsia="zh-CN"/>
        </w:rPr>
        <w:tab/>
        <w:t>Za kupujícího:</w:t>
      </w:r>
    </w:p>
    <w:p w:rsidR="00760400" w:rsidRPr="00760400" w:rsidRDefault="00760400" w:rsidP="00282DC1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760400" w:rsidRPr="00760400" w:rsidRDefault="00760400" w:rsidP="00282DC1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760400" w:rsidRPr="00760400" w:rsidRDefault="00760400" w:rsidP="00282DC1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760400" w:rsidRPr="00760400" w:rsidRDefault="00760400" w:rsidP="00282DC1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760400" w:rsidRPr="00760400" w:rsidRDefault="00760400" w:rsidP="00282DC1">
      <w:pPr>
        <w:tabs>
          <w:tab w:val="left" w:pos="5670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  <w:r w:rsidRPr="00760400">
        <w:rPr>
          <w:rFonts w:eastAsia="Times New Roman" w:cs="Times New Roman"/>
          <w:spacing w:val="-5"/>
          <w:lang w:eastAsia="zh-CN"/>
        </w:rPr>
        <w:t>…</w:t>
      </w:r>
      <w:r w:rsidR="00282DC1">
        <w:rPr>
          <w:rFonts w:eastAsia="Times New Roman" w:cs="Times New Roman"/>
          <w:spacing w:val="-5"/>
          <w:lang w:eastAsia="zh-CN"/>
        </w:rPr>
        <w:t>………….…………………………</w:t>
      </w:r>
      <w:r w:rsidR="00282DC1">
        <w:rPr>
          <w:rFonts w:eastAsia="Times New Roman" w:cs="Times New Roman"/>
          <w:spacing w:val="-5"/>
          <w:lang w:eastAsia="zh-CN"/>
        </w:rPr>
        <w:tab/>
      </w:r>
      <w:r w:rsidRPr="00760400">
        <w:rPr>
          <w:rFonts w:eastAsia="Times New Roman" w:cs="Times New Roman"/>
          <w:spacing w:val="-5"/>
          <w:lang w:eastAsia="zh-CN"/>
        </w:rPr>
        <w:t>……………………………………</w:t>
      </w:r>
    </w:p>
    <w:p w:rsidR="00760400" w:rsidRPr="00760400" w:rsidRDefault="00282DC1" w:rsidP="00282DC1">
      <w:pPr>
        <w:tabs>
          <w:tab w:val="left" w:pos="5670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  <w:r>
        <w:rPr>
          <w:rFonts w:eastAsia="Times New Roman" w:cs="Times New Roman"/>
          <w:spacing w:val="-5"/>
          <w:lang w:eastAsia="zh-CN"/>
        </w:rPr>
        <w:tab/>
      </w:r>
      <w:r w:rsidR="00760400" w:rsidRPr="00760400">
        <w:rPr>
          <w:rFonts w:eastAsia="Times New Roman" w:cs="Times New Roman"/>
          <w:spacing w:val="-5"/>
          <w:lang w:eastAsia="zh-CN"/>
        </w:rPr>
        <w:t>prof. RNDr. Luděk Matyska, CSc.</w:t>
      </w:r>
    </w:p>
    <w:p w:rsidR="00760400" w:rsidRPr="00760400" w:rsidRDefault="00282DC1" w:rsidP="00282DC1">
      <w:pPr>
        <w:tabs>
          <w:tab w:val="left" w:pos="5670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  <w:r>
        <w:rPr>
          <w:rFonts w:eastAsia="Times New Roman" w:cs="Times New Roman"/>
          <w:spacing w:val="-5"/>
          <w:lang w:eastAsia="zh-CN"/>
        </w:rPr>
        <w:tab/>
      </w:r>
      <w:r w:rsidR="00760400" w:rsidRPr="00760400">
        <w:rPr>
          <w:rFonts w:eastAsia="Times New Roman" w:cs="Times New Roman"/>
          <w:spacing w:val="-5"/>
          <w:lang w:eastAsia="zh-CN"/>
        </w:rPr>
        <w:t>ředitel</w:t>
      </w:r>
    </w:p>
    <w:p w:rsidR="00760400" w:rsidRDefault="00760400" w:rsidP="00760400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282DC1" w:rsidRDefault="00282DC1" w:rsidP="00760400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00204B" w:rsidRDefault="0000204B">
      <w:pPr>
        <w:spacing w:after="0"/>
        <w:rPr>
          <w:rFonts w:eastAsia="Times New Roman" w:cs="Times New Roman"/>
          <w:spacing w:val="-5"/>
          <w:lang w:eastAsia="zh-CN"/>
        </w:rPr>
      </w:pPr>
      <w:r>
        <w:rPr>
          <w:rFonts w:eastAsia="Times New Roman" w:cs="Times New Roman"/>
          <w:spacing w:val="-5"/>
          <w:lang w:eastAsia="zh-CN"/>
        </w:rPr>
        <w:br w:type="page"/>
      </w:r>
    </w:p>
    <w:p w:rsidR="0000204B" w:rsidRPr="0000204B" w:rsidRDefault="0000204B" w:rsidP="0000204B">
      <w:pPr>
        <w:suppressAutoHyphens/>
        <w:spacing w:after="220" w:line="220" w:lineRule="atLeast"/>
        <w:rPr>
          <w:rFonts w:eastAsia="Times New Roman" w:cs="Times New Roman"/>
          <w:i/>
          <w:spacing w:val="-5"/>
          <w:lang w:eastAsia="zh-CN"/>
        </w:rPr>
      </w:pPr>
      <w:r w:rsidRPr="0000204B">
        <w:rPr>
          <w:rFonts w:eastAsia="Times New Roman" w:cs="Times New Roman"/>
          <w:i/>
          <w:spacing w:val="-5"/>
          <w:lang w:eastAsia="zh-CN"/>
        </w:rPr>
        <w:lastRenderedPageBreak/>
        <w:t>Příloha kupní smlouvy</w:t>
      </w:r>
    </w:p>
    <w:p w:rsidR="0007078D" w:rsidRDefault="0007078D" w:rsidP="00760400">
      <w:pPr>
        <w:suppressAutoHyphens/>
        <w:spacing w:after="220" w:line="220" w:lineRule="atLeast"/>
        <w:jc w:val="center"/>
        <w:rPr>
          <w:rFonts w:eastAsia="Times New Roman" w:cs="Times New Roman"/>
          <w:b/>
          <w:caps/>
          <w:spacing w:val="-5"/>
          <w:lang w:eastAsia="zh-CN"/>
        </w:rPr>
      </w:pPr>
    </w:p>
    <w:p w:rsidR="00760400" w:rsidRPr="00760400" w:rsidRDefault="00760400" w:rsidP="00760400">
      <w:pPr>
        <w:suppressAutoHyphens/>
        <w:spacing w:after="220" w:line="220" w:lineRule="atLeast"/>
        <w:jc w:val="center"/>
        <w:rPr>
          <w:rFonts w:eastAsia="Times New Roman" w:cs="Times New Roman"/>
          <w:b/>
          <w:caps/>
          <w:spacing w:val="-5"/>
          <w:lang w:eastAsia="zh-CN"/>
        </w:rPr>
      </w:pPr>
      <w:r w:rsidRPr="00760400">
        <w:rPr>
          <w:rFonts w:eastAsia="Times New Roman" w:cs="Times New Roman"/>
          <w:b/>
          <w:caps/>
          <w:spacing w:val="-5"/>
          <w:lang w:eastAsia="zh-CN"/>
        </w:rPr>
        <w:t>Specifikace a cenová kalkulace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97"/>
        <w:gridCol w:w="3794"/>
        <w:gridCol w:w="871"/>
        <w:gridCol w:w="1662"/>
        <w:gridCol w:w="1666"/>
      </w:tblGrid>
      <w:tr w:rsidR="00760400" w:rsidRPr="00760400" w:rsidTr="00A44485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5"/>
                <w:lang w:eastAsia="zh-CN"/>
              </w:rPr>
            </w:pPr>
            <w:r w:rsidRPr="00760400">
              <w:rPr>
                <w:rFonts w:eastAsia="Times New Roman" w:cs="Times New Roman"/>
                <w:b/>
                <w:spacing w:val="-5"/>
                <w:lang w:eastAsia="zh-CN"/>
              </w:rPr>
              <w:t>Označení typu zařízení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5"/>
                <w:lang w:eastAsia="zh-CN"/>
              </w:rPr>
            </w:pPr>
            <w:r w:rsidRPr="00760400">
              <w:rPr>
                <w:rFonts w:eastAsia="Times New Roman" w:cs="Times New Roman"/>
                <w:b/>
                <w:spacing w:val="-5"/>
                <w:lang w:eastAsia="zh-CN"/>
              </w:rPr>
              <w:t>Název a typové číslo položky</w:t>
            </w:r>
          </w:p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pacing w:val="-5"/>
                <w:lang w:eastAsia="zh-CN"/>
              </w:rPr>
            </w:pPr>
            <w:r w:rsidRPr="00760400">
              <w:rPr>
                <w:rFonts w:eastAsia="Times New Roman" w:cs="Times New Roman"/>
                <w:spacing w:val="-5"/>
                <w:lang w:eastAsia="zh-CN"/>
              </w:rPr>
              <w:t>(na úrovni katalogových položek výrobce zařízení)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5"/>
                <w:lang w:eastAsia="zh-CN"/>
              </w:rPr>
            </w:pPr>
            <w:r w:rsidRPr="00760400">
              <w:rPr>
                <w:rFonts w:eastAsia="Times New Roman" w:cs="Times New Roman"/>
                <w:b/>
                <w:spacing w:val="-5"/>
                <w:lang w:eastAsia="zh-CN"/>
              </w:rPr>
              <w:t>Počet kusů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5"/>
                <w:lang w:eastAsia="zh-CN"/>
              </w:rPr>
            </w:pPr>
            <w:r w:rsidRPr="00760400">
              <w:rPr>
                <w:rFonts w:eastAsia="Times New Roman" w:cs="Times New Roman"/>
                <w:b/>
                <w:spacing w:val="-5"/>
                <w:lang w:eastAsia="zh-CN"/>
              </w:rPr>
              <w:t>Cena za 1 ks</w:t>
            </w:r>
          </w:p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5"/>
                <w:lang w:eastAsia="zh-CN"/>
              </w:rPr>
            </w:pPr>
            <w:r w:rsidRPr="00760400">
              <w:rPr>
                <w:rFonts w:eastAsia="Times New Roman" w:cs="Times New Roman"/>
                <w:b/>
                <w:spacing w:val="-5"/>
                <w:lang w:eastAsia="zh-CN"/>
              </w:rPr>
              <w:t>Kč bez DPH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5"/>
                <w:lang w:eastAsia="zh-CN"/>
              </w:rPr>
            </w:pPr>
            <w:r w:rsidRPr="00760400">
              <w:rPr>
                <w:rFonts w:eastAsia="Times New Roman" w:cs="Times New Roman"/>
                <w:b/>
                <w:spacing w:val="-5"/>
                <w:lang w:eastAsia="zh-CN"/>
              </w:rPr>
              <w:t>Cena celkem</w:t>
            </w:r>
          </w:p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pacing w:val="-5"/>
                <w:lang w:eastAsia="zh-CN"/>
              </w:rPr>
            </w:pPr>
            <w:r w:rsidRPr="00760400">
              <w:rPr>
                <w:rFonts w:eastAsia="Times New Roman" w:cs="Times New Roman"/>
                <w:b/>
                <w:spacing w:val="-5"/>
                <w:lang w:eastAsia="zh-CN"/>
              </w:rPr>
              <w:t>Kč bez DPH</w:t>
            </w:r>
          </w:p>
        </w:tc>
      </w:tr>
      <w:tr w:rsidR="00760400" w:rsidRPr="00760400" w:rsidTr="00A44485">
        <w:trPr>
          <w:trHeight w:val="454"/>
        </w:trPr>
        <w:tc>
          <w:tcPr>
            <w:tcW w:w="139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pacing w:before="120" w:after="0" w:line="240" w:lineRule="auto"/>
              <w:jc w:val="center"/>
              <w:rPr>
                <w:sz w:val="24"/>
                <w:lang w:eastAsia="cs-CZ"/>
              </w:rPr>
            </w:pPr>
            <w:r w:rsidRPr="00760400">
              <w:rPr>
                <w:sz w:val="24"/>
                <w:lang w:eastAsia="cs-CZ"/>
              </w:rPr>
              <w:t>A1</w:t>
            </w:r>
          </w:p>
        </w:tc>
        <w:tc>
          <w:tcPr>
            <w:tcW w:w="379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pacing w:val="-5"/>
                <w:lang w:eastAsia="zh-CN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pacing w:before="120" w:after="0" w:line="240" w:lineRule="auto"/>
              <w:jc w:val="center"/>
              <w:rPr>
                <w:sz w:val="24"/>
                <w:lang w:eastAsia="cs-CZ"/>
              </w:rPr>
            </w:pPr>
            <w:r w:rsidRPr="00760400">
              <w:rPr>
                <w:sz w:val="24"/>
                <w:lang w:eastAsia="cs-CZ"/>
              </w:rPr>
              <w:t>1</w:t>
            </w: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jc w:val="right"/>
              <w:rPr>
                <w:rFonts w:eastAsia="Times New Roman" w:cs="Times New Roman"/>
                <w:spacing w:val="-5"/>
                <w:lang w:eastAsia="zh-CN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jc w:val="right"/>
              <w:rPr>
                <w:rFonts w:eastAsia="Times New Roman" w:cs="Times New Roman"/>
                <w:spacing w:val="-5"/>
                <w:lang w:eastAsia="zh-CN"/>
              </w:rPr>
            </w:pPr>
          </w:p>
        </w:tc>
      </w:tr>
      <w:tr w:rsidR="00760400" w:rsidRPr="00760400" w:rsidTr="00A44485">
        <w:trPr>
          <w:trHeight w:val="45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pacing w:before="120" w:after="0" w:line="240" w:lineRule="auto"/>
              <w:jc w:val="center"/>
              <w:rPr>
                <w:sz w:val="24"/>
                <w:lang w:eastAsia="cs-CZ"/>
              </w:rPr>
            </w:pPr>
            <w:r w:rsidRPr="00760400">
              <w:rPr>
                <w:sz w:val="24"/>
                <w:lang w:eastAsia="cs-CZ"/>
              </w:rPr>
              <w:t>B1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pacing w:val="-5"/>
                <w:lang w:eastAsia="zh-CN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425AE0" w:rsidP="00760400">
            <w:pPr>
              <w:spacing w:before="120" w:after="0" w:line="240" w:lineRule="auto"/>
              <w:jc w:val="center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jc w:val="right"/>
              <w:rPr>
                <w:rFonts w:eastAsia="Times New Roman" w:cs="Times New Roman"/>
                <w:spacing w:val="-5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jc w:val="right"/>
              <w:rPr>
                <w:rFonts w:eastAsia="Times New Roman" w:cs="Times New Roman"/>
                <w:spacing w:val="-5"/>
                <w:lang w:eastAsia="zh-CN"/>
              </w:rPr>
            </w:pPr>
          </w:p>
        </w:tc>
      </w:tr>
      <w:tr w:rsidR="00760400" w:rsidRPr="00760400" w:rsidTr="00A44485">
        <w:trPr>
          <w:trHeight w:val="45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pacing w:before="120" w:after="0" w:line="240" w:lineRule="auto"/>
              <w:jc w:val="center"/>
              <w:rPr>
                <w:sz w:val="24"/>
                <w:lang w:eastAsia="cs-CZ"/>
              </w:rPr>
            </w:pPr>
            <w:r w:rsidRPr="00760400">
              <w:rPr>
                <w:sz w:val="24"/>
                <w:lang w:eastAsia="cs-CZ"/>
              </w:rPr>
              <w:t>B2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pacing w:val="-5"/>
                <w:lang w:eastAsia="zh-CN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960B36" w:rsidP="00760400">
            <w:pPr>
              <w:spacing w:before="120" w:after="0" w:line="240" w:lineRule="auto"/>
              <w:jc w:val="center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jc w:val="right"/>
              <w:rPr>
                <w:rFonts w:eastAsia="Times New Roman" w:cs="Times New Roman"/>
                <w:spacing w:val="-5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jc w:val="right"/>
              <w:rPr>
                <w:rFonts w:eastAsia="Times New Roman" w:cs="Times New Roman"/>
                <w:spacing w:val="-5"/>
                <w:lang w:eastAsia="zh-CN"/>
              </w:rPr>
            </w:pPr>
          </w:p>
        </w:tc>
      </w:tr>
      <w:tr w:rsidR="00760400" w:rsidRPr="00760400" w:rsidTr="00A44485">
        <w:trPr>
          <w:trHeight w:val="45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pacing w:before="120" w:after="0" w:line="240" w:lineRule="auto"/>
              <w:jc w:val="center"/>
              <w:rPr>
                <w:sz w:val="24"/>
                <w:lang w:eastAsia="cs-CZ"/>
              </w:rPr>
            </w:pPr>
            <w:r w:rsidRPr="00760400">
              <w:rPr>
                <w:sz w:val="24"/>
                <w:lang w:eastAsia="cs-CZ"/>
              </w:rPr>
              <w:t>B3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pacing w:val="-5"/>
                <w:lang w:eastAsia="zh-CN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960B36" w:rsidP="00760400">
            <w:pPr>
              <w:spacing w:before="120" w:after="0" w:line="240" w:lineRule="auto"/>
              <w:jc w:val="center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jc w:val="right"/>
              <w:rPr>
                <w:rFonts w:eastAsia="Times New Roman" w:cs="Times New Roman"/>
                <w:spacing w:val="-5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jc w:val="right"/>
              <w:rPr>
                <w:rFonts w:eastAsia="Times New Roman" w:cs="Times New Roman"/>
                <w:spacing w:val="-5"/>
                <w:lang w:eastAsia="zh-CN"/>
              </w:rPr>
            </w:pPr>
          </w:p>
        </w:tc>
      </w:tr>
      <w:tr w:rsidR="00760400" w:rsidRPr="00760400" w:rsidTr="00A44485">
        <w:trPr>
          <w:trHeight w:val="45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pacing w:before="120" w:after="0" w:line="240" w:lineRule="auto"/>
              <w:jc w:val="center"/>
              <w:rPr>
                <w:sz w:val="24"/>
                <w:lang w:eastAsia="cs-CZ"/>
              </w:rPr>
            </w:pPr>
            <w:r w:rsidRPr="00760400">
              <w:rPr>
                <w:sz w:val="24"/>
                <w:lang w:eastAsia="cs-CZ"/>
              </w:rPr>
              <w:t>B4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pacing w:val="-5"/>
                <w:lang w:eastAsia="zh-CN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425AE0">
            <w:pPr>
              <w:spacing w:before="120" w:after="0" w:line="240" w:lineRule="auto"/>
              <w:jc w:val="center"/>
              <w:rPr>
                <w:sz w:val="24"/>
                <w:lang w:eastAsia="cs-CZ"/>
              </w:rPr>
            </w:pPr>
            <w:r w:rsidRPr="00760400">
              <w:rPr>
                <w:sz w:val="24"/>
                <w:lang w:eastAsia="cs-CZ"/>
              </w:rPr>
              <w:t>1</w:t>
            </w:r>
            <w:r w:rsidR="00425AE0">
              <w:rPr>
                <w:sz w:val="24"/>
                <w:lang w:eastAsia="cs-CZ"/>
              </w:rPr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jc w:val="right"/>
              <w:rPr>
                <w:rFonts w:eastAsia="Times New Roman" w:cs="Times New Roman"/>
                <w:spacing w:val="-5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jc w:val="right"/>
              <w:rPr>
                <w:rFonts w:eastAsia="Times New Roman" w:cs="Times New Roman"/>
                <w:spacing w:val="-5"/>
                <w:lang w:eastAsia="zh-CN"/>
              </w:rPr>
            </w:pPr>
          </w:p>
        </w:tc>
      </w:tr>
      <w:tr w:rsidR="00760400" w:rsidRPr="00760400" w:rsidTr="00A44485">
        <w:trPr>
          <w:trHeight w:val="45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pacing w:before="120" w:after="0" w:line="240" w:lineRule="auto"/>
              <w:jc w:val="center"/>
              <w:rPr>
                <w:sz w:val="24"/>
                <w:lang w:eastAsia="cs-CZ"/>
              </w:rPr>
            </w:pPr>
            <w:r w:rsidRPr="00760400">
              <w:rPr>
                <w:sz w:val="24"/>
                <w:lang w:eastAsia="cs-CZ"/>
              </w:rPr>
              <w:t>B5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pacing w:val="-5"/>
                <w:lang w:eastAsia="zh-CN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pacing w:before="120" w:after="0" w:line="240" w:lineRule="auto"/>
              <w:jc w:val="center"/>
              <w:rPr>
                <w:sz w:val="24"/>
                <w:lang w:eastAsia="cs-CZ"/>
              </w:rPr>
            </w:pPr>
            <w:r w:rsidRPr="00760400">
              <w:rPr>
                <w:sz w:val="24"/>
                <w:lang w:eastAsia="cs-CZ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jc w:val="right"/>
              <w:rPr>
                <w:rFonts w:eastAsia="Times New Roman" w:cs="Times New Roman"/>
                <w:spacing w:val="-5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jc w:val="right"/>
              <w:rPr>
                <w:rFonts w:eastAsia="Times New Roman" w:cs="Times New Roman"/>
                <w:spacing w:val="-5"/>
                <w:lang w:eastAsia="zh-CN"/>
              </w:rPr>
            </w:pPr>
          </w:p>
        </w:tc>
      </w:tr>
      <w:tr w:rsidR="00760400" w:rsidRPr="00760400" w:rsidTr="00A44485">
        <w:trPr>
          <w:trHeight w:val="45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pacing w:before="120" w:after="0" w:line="240" w:lineRule="auto"/>
              <w:jc w:val="center"/>
              <w:rPr>
                <w:sz w:val="24"/>
                <w:lang w:eastAsia="cs-CZ"/>
              </w:rPr>
            </w:pPr>
            <w:r w:rsidRPr="00760400">
              <w:rPr>
                <w:sz w:val="24"/>
                <w:lang w:eastAsia="cs-CZ"/>
              </w:rPr>
              <w:t>B6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pacing w:val="-5"/>
                <w:lang w:eastAsia="zh-CN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425AE0" w:rsidP="00760400">
            <w:pPr>
              <w:spacing w:before="120" w:after="0" w:line="240" w:lineRule="auto"/>
              <w:jc w:val="center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jc w:val="right"/>
              <w:rPr>
                <w:rFonts w:eastAsia="Times New Roman" w:cs="Times New Roman"/>
                <w:spacing w:val="-5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jc w:val="right"/>
              <w:rPr>
                <w:rFonts w:eastAsia="Times New Roman" w:cs="Times New Roman"/>
                <w:spacing w:val="-5"/>
                <w:lang w:eastAsia="zh-CN"/>
              </w:rPr>
            </w:pPr>
          </w:p>
        </w:tc>
      </w:tr>
      <w:tr w:rsidR="00760400" w:rsidRPr="00760400" w:rsidTr="00A44485">
        <w:trPr>
          <w:trHeight w:val="45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pacing w:before="120" w:after="0" w:line="240" w:lineRule="auto"/>
              <w:jc w:val="center"/>
              <w:rPr>
                <w:sz w:val="24"/>
                <w:lang w:eastAsia="cs-CZ"/>
              </w:rPr>
            </w:pPr>
            <w:r w:rsidRPr="00760400">
              <w:rPr>
                <w:sz w:val="24"/>
                <w:lang w:eastAsia="cs-CZ"/>
              </w:rPr>
              <w:t>SFP-TX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pacing w:val="-5"/>
                <w:lang w:eastAsia="zh-CN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960B36" w:rsidP="00760400">
            <w:pPr>
              <w:spacing w:before="120" w:after="0" w:line="240" w:lineRule="auto"/>
              <w:jc w:val="center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jc w:val="right"/>
              <w:rPr>
                <w:rFonts w:eastAsia="Times New Roman" w:cs="Times New Roman"/>
                <w:spacing w:val="-5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jc w:val="right"/>
              <w:rPr>
                <w:rFonts w:eastAsia="Times New Roman" w:cs="Times New Roman"/>
                <w:spacing w:val="-5"/>
                <w:lang w:eastAsia="zh-CN"/>
              </w:rPr>
            </w:pPr>
          </w:p>
        </w:tc>
      </w:tr>
      <w:tr w:rsidR="00760400" w:rsidRPr="00760400" w:rsidTr="00A44485">
        <w:trPr>
          <w:trHeight w:val="45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pacing w:before="120" w:after="0" w:line="240" w:lineRule="auto"/>
              <w:jc w:val="center"/>
              <w:rPr>
                <w:sz w:val="24"/>
                <w:lang w:eastAsia="cs-CZ"/>
              </w:rPr>
            </w:pPr>
            <w:r w:rsidRPr="00760400">
              <w:rPr>
                <w:sz w:val="24"/>
                <w:lang w:eastAsia="cs-CZ"/>
              </w:rPr>
              <w:t>SFP+LR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pacing w:val="-5"/>
                <w:lang w:eastAsia="zh-CN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425AE0">
            <w:pPr>
              <w:spacing w:before="120" w:after="0" w:line="240" w:lineRule="auto"/>
              <w:jc w:val="center"/>
              <w:rPr>
                <w:sz w:val="24"/>
                <w:lang w:eastAsia="cs-CZ"/>
              </w:rPr>
            </w:pPr>
            <w:r w:rsidRPr="00760400">
              <w:rPr>
                <w:sz w:val="24"/>
                <w:lang w:eastAsia="cs-CZ"/>
              </w:rPr>
              <w:t>1</w:t>
            </w:r>
            <w:r w:rsidR="00425AE0">
              <w:rPr>
                <w:sz w:val="24"/>
                <w:lang w:eastAsia="cs-CZ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jc w:val="right"/>
              <w:rPr>
                <w:rFonts w:eastAsia="Times New Roman" w:cs="Times New Roman"/>
                <w:spacing w:val="-5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jc w:val="right"/>
              <w:rPr>
                <w:rFonts w:eastAsia="Times New Roman" w:cs="Times New Roman"/>
                <w:spacing w:val="-5"/>
                <w:lang w:eastAsia="zh-CN"/>
              </w:rPr>
            </w:pPr>
          </w:p>
        </w:tc>
      </w:tr>
      <w:tr w:rsidR="00760400" w:rsidRPr="00760400" w:rsidTr="00A44485">
        <w:trPr>
          <w:trHeight w:val="45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pacing w:before="120" w:after="0" w:line="240" w:lineRule="auto"/>
              <w:jc w:val="center"/>
              <w:rPr>
                <w:sz w:val="24"/>
                <w:lang w:eastAsia="cs-CZ"/>
              </w:rPr>
            </w:pPr>
            <w:r w:rsidRPr="00760400">
              <w:rPr>
                <w:sz w:val="24"/>
                <w:lang w:eastAsia="cs-CZ"/>
              </w:rPr>
              <w:t>SFP+LRM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pacing w:val="-5"/>
                <w:lang w:eastAsia="zh-CN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pacing w:before="120" w:after="0" w:line="240" w:lineRule="auto"/>
              <w:jc w:val="center"/>
              <w:rPr>
                <w:sz w:val="24"/>
                <w:lang w:eastAsia="cs-CZ"/>
              </w:rPr>
            </w:pPr>
            <w:r w:rsidRPr="00760400">
              <w:rPr>
                <w:sz w:val="24"/>
                <w:lang w:eastAsia="cs-CZ"/>
              </w:rPr>
              <w:t>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jc w:val="right"/>
              <w:rPr>
                <w:rFonts w:eastAsia="Times New Roman" w:cs="Times New Roman"/>
                <w:spacing w:val="-5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autoSpaceDE w:val="0"/>
              <w:spacing w:after="0" w:line="240" w:lineRule="auto"/>
              <w:jc w:val="right"/>
              <w:rPr>
                <w:rFonts w:eastAsia="Times New Roman" w:cs="Times New Roman"/>
                <w:spacing w:val="-5"/>
                <w:lang w:eastAsia="zh-CN"/>
              </w:rPr>
            </w:pPr>
          </w:p>
        </w:tc>
      </w:tr>
    </w:tbl>
    <w:p w:rsidR="00760400" w:rsidRPr="00760400" w:rsidRDefault="00760400" w:rsidP="00760400">
      <w:pPr>
        <w:suppressAutoHyphens/>
        <w:spacing w:after="220" w:line="220" w:lineRule="atLeast"/>
        <w:jc w:val="both"/>
        <w:rPr>
          <w:rFonts w:eastAsia="Times New Roman" w:cs="Times New Roman"/>
          <w:spacing w:val="-5"/>
          <w:lang w:eastAsia="zh-CN"/>
        </w:rPr>
      </w:pPr>
    </w:p>
    <w:p w:rsidR="00760400" w:rsidRPr="00760400" w:rsidRDefault="00760400" w:rsidP="00760400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760400" w:rsidRPr="00760400" w:rsidRDefault="00760400" w:rsidP="00760400">
      <w:pPr>
        <w:tabs>
          <w:tab w:val="left" w:pos="6540"/>
        </w:tabs>
        <w:spacing w:before="120" w:after="120"/>
        <w:rPr>
          <w:rFonts w:eastAsia="Times New Roman" w:cs="Times New Roman"/>
          <w:spacing w:val="-5"/>
          <w:lang w:eastAsia="zh-CN"/>
        </w:rPr>
      </w:pPr>
      <w:r w:rsidRPr="00760400">
        <w:rPr>
          <w:rFonts w:eastAsia="Times New Roman" w:cs="Times New Roman"/>
          <w:lang w:eastAsia="zh-CN"/>
        </w:rPr>
        <w:br w:type="page"/>
      </w:r>
    </w:p>
    <w:p w:rsidR="00760400" w:rsidRPr="00760400" w:rsidRDefault="00760400" w:rsidP="00760400">
      <w:pPr>
        <w:tabs>
          <w:tab w:val="right" w:pos="9072"/>
        </w:tabs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zh-CN"/>
        </w:rPr>
      </w:pPr>
      <w:r w:rsidRPr="00760400">
        <w:rPr>
          <w:rFonts w:eastAsia="Times New Roman" w:cs="Times New Roman"/>
          <w:i/>
          <w:spacing w:val="-5"/>
          <w:lang w:eastAsia="zh-CN"/>
        </w:rPr>
        <w:lastRenderedPageBreak/>
        <w:t>Příloha č. 3 „Čestné prohlášení v souladu s § 53 odst. 1 písm. a) až l)“</w:t>
      </w:r>
    </w:p>
    <w:p w:rsidR="00760400" w:rsidRPr="00760400" w:rsidRDefault="00760400" w:rsidP="00760400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zh-CN"/>
        </w:rPr>
      </w:pPr>
    </w:p>
    <w:p w:rsidR="00760400" w:rsidRPr="00760400" w:rsidRDefault="00760400" w:rsidP="00760400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x-none" w:eastAsia="zh-CN"/>
        </w:rPr>
      </w:pPr>
      <w:r w:rsidRPr="00760400">
        <w:rPr>
          <w:rFonts w:eastAsia="Times New Roman" w:cs="Times New Roman"/>
          <w:b/>
          <w:sz w:val="24"/>
          <w:szCs w:val="24"/>
          <w:lang w:val="x-none" w:eastAsia="zh-CN"/>
        </w:rPr>
        <w:t>Čestné prohlášení</w:t>
      </w:r>
    </w:p>
    <w:p w:rsidR="00760400" w:rsidRPr="00760400" w:rsidRDefault="00760400" w:rsidP="00760400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b/>
          <w:sz w:val="24"/>
          <w:szCs w:val="24"/>
          <w:lang w:val="x-none" w:eastAsia="zh-CN"/>
        </w:rPr>
        <w:t>k prokázání splnění základních kvalifikačních předpokladů dodavatele</w:t>
      </w:r>
    </w:p>
    <w:p w:rsidR="00760400" w:rsidRPr="00760400" w:rsidRDefault="00760400" w:rsidP="00760400">
      <w:pPr>
        <w:suppressAutoHyphens/>
        <w:spacing w:after="0" w:line="240" w:lineRule="auto"/>
        <w:rPr>
          <w:rFonts w:eastAsia="Times New Roman" w:cs="Times New Roman"/>
          <w:lang w:eastAsia="zh-CN"/>
        </w:rPr>
      </w:pPr>
    </w:p>
    <w:p w:rsidR="00760400" w:rsidRPr="00760400" w:rsidRDefault="00760400" w:rsidP="00760400">
      <w:pPr>
        <w:suppressAutoHyphens/>
        <w:spacing w:after="120" w:line="240" w:lineRule="auto"/>
        <w:rPr>
          <w:rFonts w:eastAsia="Times New Roman" w:cs="Times New Roman"/>
          <w:lang w:eastAsia="cs-CZ"/>
        </w:rPr>
      </w:pPr>
      <w:r w:rsidRPr="00760400">
        <w:rPr>
          <w:rFonts w:eastAsia="Times New Roman" w:cs="Times New Roman"/>
          <w:lang w:eastAsia="zh-CN"/>
        </w:rPr>
        <w:t xml:space="preserve">Já (my), níže </w:t>
      </w:r>
      <w:proofErr w:type="gramStart"/>
      <w:r w:rsidRPr="00760400">
        <w:rPr>
          <w:rFonts w:eastAsia="Times New Roman" w:cs="Times New Roman"/>
          <w:lang w:eastAsia="zh-CN"/>
        </w:rPr>
        <w:t>podepsaný(í), čestně</w:t>
      </w:r>
      <w:proofErr w:type="gramEnd"/>
      <w:r w:rsidRPr="00760400">
        <w:rPr>
          <w:rFonts w:eastAsia="Times New Roman" w:cs="Times New Roman"/>
          <w:lang w:eastAsia="zh-CN"/>
        </w:rPr>
        <w:t xml:space="preserve"> prohlašuji (prohlašujeme), že</w:t>
      </w:r>
      <w:r w:rsidRPr="00760400">
        <w:rPr>
          <w:rFonts w:eastAsia="Times New Roman" w:cs="Times New Roman"/>
          <w:b/>
          <w:lang w:eastAsia="zh-CN"/>
        </w:rPr>
        <w:t xml:space="preserve"> dodavatel</w:t>
      </w:r>
      <w:r w:rsidRPr="00760400">
        <w:rPr>
          <w:rFonts w:eastAsia="Times New Roman" w:cs="Times New Roman"/>
          <w:lang w:eastAsia="zh-CN"/>
        </w:rPr>
        <w:t xml:space="preserve"> ……………….. splňuje základní kvalifikační předpoklady podle zákona č.137/2006 Sb., o veřejných zakázkách, v platném znění v souladu s ustanovením § 53 odst. 1, a to tak, že:</w:t>
      </w:r>
    </w:p>
    <w:p w:rsidR="00760400" w:rsidRPr="00760400" w:rsidRDefault="00760400" w:rsidP="00760400">
      <w:pPr>
        <w:autoSpaceDE w:val="0"/>
        <w:autoSpaceDN w:val="0"/>
        <w:spacing w:after="120" w:line="240" w:lineRule="auto"/>
        <w:ind w:left="392" w:hanging="406"/>
        <w:jc w:val="both"/>
        <w:rPr>
          <w:rFonts w:eastAsia="Times New Roman" w:cs="Times New Roman"/>
          <w:lang w:eastAsia="cs-CZ"/>
        </w:rPr>
      </w:pPr>
      <w:r w:rsidRPr="00760400">
        <w:rPr>
          <w:rFonts w:eastAsia="Times New Roman" w:cs="Times New Roman"/>
          <w:lang w:eastAsia="cs-CZ"/>
        </w:rPr>
        <w:t>a)</w:t>
      </w:r>
      <w:r w:rsidRPr="00760400">
        <w:rPr>
          <w:rFonts w:eastAsia="Times New Roman" w:cs="Times New Roman"/>
          <w:lang w:eastAsia="cs-CZ"/>
        </w:rPr>
        <w:tab/>
        <w:t>nebyl pravomocně odsouzen pro trestný čin spáchaný ve prospěch organizované zločinecké skupiny, trestný čin účasti na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760400" w:rsidRPr="00760400" w:rsidRDefault="00760400" w:rsidP="00760400">
      <w:pPr>
        <w:autoSpaceDE w:val="0"/>
        <w:autoSpaceDN w:val="0"/>
        <w:spacing w:after="120" w:line="240" w:lineRule="auto"/>
        <w:ind w:left="392" w:hanging="406"/>
        <w:jc w:val="both"/>
        <w:rPr>
          <w:rFonts w:eastAsia="Times New Roman" w:cs="Times New Roman"/>
          <w:lang w:eastAsia="cs-CZ"/>
        </w:rPr>
      </w:pPr>
      <w:r w:rsidRPr="00760400">
        <w:rPr>
          <w:rFonts w:eastAsia="Times New Roman" w:cs="Times New Roman"/>
          <w:lang w:eastAsia="cs-CZ"/>
        </w:rPr>
        <w:t>b)</w:t>
      </w:r>
      <w:r w:rsidRPr="00760400">
        <w:rPr>
          <w:rFonts w:eastAsia="Times New Roman" w:cs="Times New Roman"/>
          <w:lang w:eastAsia="cs-CZ"/>
        </w:rPr>
        <w:tab/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760400" w:rsidRPr="00760400" w:rsidRDefault="00760400" w:rsidP="00760400">
      <w:pPr>
        <w:autoSpaceDE w:val="0"/>
        <w:autoSpaceDN w:val="0"/>
        <w:spacing w:after="120" w:line="240" w:lineRule="auto"/>
        <w:ind w:left="392" w:hanging="406"/>
        <w:jc w:val="both"/>
        <w:rPr>
          <w:rFonts w:eastAsia="Times New Roman" w:cs="Times New Roman"/>
          <w:lang w:eastAsia="cs-CZ"/>
        </w:rPr>
      </w:pPr>
      <w:r w:rsidRPr="00760400">
        <w:rPr>
          <w:rFonts w:eastAsia="Times New Roman" w:cs="Times New Roman"/>
          <w:lang w:eastAsia="cs-CZ"/>
        </w:rPr>
        <w:t>c)</w:t>
      </w:r>
      <w:r w:rsidRPr="00760400">
        <w:rPr>
          <w:rFonts w:eastAsia="Times New Roman" w:cs="Times New Roman"/>
          <w:lang w:eastAsia="cs-CZ"/>
        </w:rPr>
        <w:tab/>
        <w:t>v posledních 3 letech nenaplnil skutkovou podstatu jednání nekalé soutěže formou podplácení podle zvláštního právního předpisu,</w:t>
      </w:r>
    </w:p>
    <w:p w:rsidR="00760400" w:rsidRPr="00760400" w:rsidRDefault="00760400" w:rsidP="00760400">
      <w:pPr>
        <w:autoSpaceDE w:val="0"/>
        <w:autoSpaceDN w:val="0"/>
        <w:spacing w:after="120" w:line="240" w:lineRule="auto"/>
        <w:ind w:left="392" w:hanging="406"/>
        <w:jc w:val="both"/>
        <w:rPr>
          <w:rFonts w:eastAsia="Times New Roman" w:cs="Times New Roman"/>
          <w:lang w:eastAsia="cs-CZ"/>
        </w:rPr>
      </w:pPr>
      <w:r w:rsidRPr="00760400">
        <w:rPr>
          <w:rFonts w:eastAsia="Times New Roman" w:cs="Times New Roman"/>
          <w:lang w:eastAsia="cs-CZ"/>
        </w:rPr>
        <w:t>d)</w:t>
      </w:r>
      <w:r w:rsidRPr="00760400">
        <w:rPr>
          <w:rFonts w:eastAsia="Times New Roman" w:cs="Times New Roman"/>
          <w:lang w:eastAsia="cs-CZ"/>
        </w:rPr>
        <w:tab/>
        <w:t>vůči jeho majetku neprobíhá nebo v posledních 3 letech neproběhlo insolvenční řízení, v 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760400" w:rsidRPr="00760400" w:rsidRDefault="00760400" w:rsidP="00760400">
      <w:pPr>
        <w:autoSpaceDE w:val="0"/>
        <w:autoSpaceDN w:val="0"/>
        <w:spacing w:after="120" w:line="240" w:lineRule="auto"/>
        <w:ind w:left="392" w:hanging="406"/>
        <w:jc w:val="both"/>
        <w:rPr>
          <w:rFonts w:eastAsia="Times New Roman" w:cs="Times New Roman"/>
          <w:lang w:eastAsia="cs-CZ"/>
        </w:rPr>
      </w:pPr>
      <w:r w:rsidRPr="00760400">
        <w:rPr>
          <w:rFonts w:eastAsia="Times New Roman" w:cs="Times New Roman"/>
          <w:lang w:eastAsia="cs-CZ"/>
        </w:rPr>
        <w:t>e)</w:t>
      </w:r>
      <w:r w:rsidRPr="00760400">
        <w:rPr>
          <w:rFonts w:eastAsia="Times New Roman" w:cs="Times New Roman"/>
          <w:lang w:eastAsia="cs-CZ"/>
        </w:rPr>
        <w:tab/>
        <w:t>není v likvidaci,</w:t>
      </w:r>
    </w:p>
    <w:p w:rsidR="00760400" w:rsidRPr="00760400" w:rsidRDefault="00760400" w:rsidP="00760400">
      <w:pPr>
        <w:autoSpaceDE w:val="0"/>
        <w:autoSpaceDN w:val="0"/>
        <w:spacing w:after="120" w:line="240" w:lineRule="auto"/>
        <w:ind w:left="392" w:hanging="406"/>
        <w:jc w:val="both"/>
        <w:rPr>
          <w:rFonts w:eastAsia="Times New Roman" w:cs="Times New Roman"/>
          <w:lang w:eastAsia="cs-CZ"/>
        </w:rPr>
      </w:pPr>
      <w:r w:rsidRPr="00760400">
        <w:rPr>
          <w:rFonts w:eastAsia="Times New Roman" w:cs="Times New Roman"/>
          <w:lang w:eastAsia="cs-CZ"/>
        </w:rPr>
        <w:t>f)</w:t>
      </w:r>
      <w:r w:rsidRPr="00760400">
        <w:rPr>
          <w:rFonts w:eastAsia="Times New Roman" w:cs="Times New Roman"/>
          <w:lang w:eastAsia="cs-CZ"/>
        </w:rPr>
        <w:tab/>
        <w:t>nemá v evidenci daní zachyceny daňové nedoplatky, a to jak v České republice, tak v zemi sídla, místa podnikání či bydliště dodavatele,</w:t>
      </w:r>
    </w:p>
    <w:p w:rsidR="00760400" w:rsidRPr="00760400" w:rsidRDefault="00760400" w:rsidP="00760400">
      <w:pPr>
        <w:autoSpaceDE w:val="0"/>
        <w:autoSpaceDN w:val="0"/>
        <w:spacing w:after="120" w:line="240" w:lineRule="auto"/>
        <w:ind w:left="392" w:hanging="406"/>
        <w:jc w:val="both"/>
        <w:rPr>
          <w:rFonts w:eastAsia="Times New Roman" w:cs="Times New Roman"/>
          <w:lang w:eastAsia="cs-CZ"/>
        </w:rPr>
      </w:pPr>
      <w:r w:rsidRPr="00760400">
        <w:rPr>
          <w:rFonts w:eastAsia="Times New Roman" w:cs="Times New Roman"/>
          <w:lang w:eastAsia="cs-CZ"/>
        </w:rPr>
        <w:t>g)</w:t>
      </w:r>
      <w:r w:rsidRPr="00760400">
        <w:rPr>
          <w:rFonts w:eastAsia="Times New Roman" w:cs="Times New Roman"/>
          <w:lang w:eastAsia="cs-CZ"/>
        </w:rPr>
        <w:tab/>
        <w:t>nemá nedoplatek na pojistném a na penále na veřejné zdravotní pojištění, a to jak v České republice, tak v zemi sídla, místa podnikání či bydliště dodavatele,</w:t>
      </w:r>
    </w:p>
    <w:p w:rsidR="00760400" w:rsidRPr="00760400" w:rsidRDefault="00760400" w:rsidP="00760400">
      <w:pPr>
        <w:autoSpaceDE w:val="0"/>
        <w:autoSpaceDN w:val="0"/>
        <w:spacing w:after="120" w:line="240" w:lineRule="auto"/>
        <w:ind w:left="392" w:hanging="406"/>
        <w:jc w:val="both"/>
        <w:rPr>
          <w:rFonts w:eastAsia="Times New Roman" w:cs="Times New Roman"/>
          <w:lang w:eastAsia="cs-CZ"/>
        </w:rPr>
      </w:pPr>
      <w:r w:rsidRPr="00760400">
        <w:rPr>
          <w:rFonts w:eastAsia="Times New Roman" w:cs="Times New Roman"/>
          <w:lang w:eastAsia="cs-CZ"/>
        </w:rPr>
        <w:t>h)</w:t>
      </w:r>
      <w:r w:rsidRPr="00760400">
        <w:rPr>
          <w:rFonts w:eastAsia="Times New Roman" w:cs="Times New Roman"/>
          <w:lang w:eastAsia="cs-CZ"/>
        </w:rPr>
        <w:tab/>
        <w:t xml:space="preserve">nemá nedoplatek na pojistném a na penále na sociální zabezpečení a příspěvku na státní politiku zaměstnanosti, a to jak v České republice, tak v zemi sídla, místa podnikání či bydliště dodavatele, </w:t>
      </w:r>
    </w:p>
    <w:p w:rsidR="00760400" w:rsidRPr="00760400" w:rsidRDefault="00760400" w:rsidP="00760400">
      <w:pPr>
        <w:autoSpaceDE w:val="0"/>
        <w:autoSpaceDN w:val="0"/>
        <w:spacing w:after="120" w:line="240" w:lineRule="auto"/>
        <w:ind w:left="392" w:hanging="406"/>
        <w:jc w:val="both"/>
        <w:rPr>
          <w:rFonts w:eastAsia="Times New Roman" w:cs="Times New Roman"/>
          <w:lang w:eastAsia="cs-CZ"/>
        </w:rPr>
      </w:pPr>
      <w:r w:rsidRPr="00760400">
        <w:rPr>
          <w:rFonts w:eastAsia="Times New Roman" w:cs="Times New Roman"/>
          <w:lang w:eastAsia="cs-CZ"/>
        </w:rPr>
        <w:t>i)</w:t>
      </w:r>
      <w:r w:rsidRPr="00760400">
        <w:rPr>
          <w:rFonts w:eastAsia="Times New Roman" w:cs="Times New Roman"/>
          <w:lang w:eastAsia="cs-CZ"/>
        </w:rPr>
        <w:tab/>
        <w:t xml:space="preserve">nebyl v posledních 3 letech pravomocně disciplinárně potrestán či mu nebylo pravomocně uloženo kárné opatření podle zvláštních právních předpisů, je-li podle § 54 písm. d) ZVZ požadováno prokázání odborné způsobilosti podle zvláštních právních předpisů; pokud dodavatel vykonává tuto činnost </w:t>
      </w:r>
      <w:r w:rsidRPr="00760400">
        <w:rPr>
          <w:rFonts w:eastAsia="Times New Roman" w:cs="Times New Roman"/>
          <w:lang w:eastAsia="cs-CZ"/>
        </w:rPr>
        <w:lastRenderedPageBreak/>
        <w:t>prostřednictvím odpovědného zástupce nebo jiné osoby odpovídající za činnost dodavatele, vztahuje se tento předpoklad na tyto osoby,</w:t>
      </w:r>
    </w:p>
    <w:p w:rsidR="00760400" w:rsidRPr="00760400" w:rsidRDefault="00760400" w:rsidP="00760400">
      <w:pPr>
        <w:autoSpaceDE w:val="0"/>
        <w:autoSpaceDN w:val="0"/>
        <w:spacing w:after="120" w:line="240" w:lineRule="auto"/>
        <w:ind w:left="392" w:hanging="406"/>
        <w:jc w:val="both"/>
        <w:rPr>
          <w:rFonts w:eastAsia="Times New Roman" w:cs="Times New Roman"/>
          <w:lang w:eastAsia="cs-CZ"/>
        </w:rPr>
      </w:pPr>
      <w:r w:rsidRPr="00760400">
        <w:rPr>
          <w:rFonts w:eastAsia="Times New Roman" w:cs="Times New Roman"/>
          <w:lang w:eastAsia="cs-CZ"/>
        </w:rPr>
        <w:t>j)</w:t>
      </w:r>
      <w:r w:rsidRPr="00760400">
        <w:rPr>
          <w:rFonts w:eastAsia="Times New Roman" w:cs="Times New Roman"/>
          <w:lang w:eastAsia="cs-CZ"/>
        </w:rPr>
        <w:tab/>
        <w:t>není veden v rejstříku osob se zákazem plnění veřejných zakázek,</w:t>
      </w:r>
    </w:p>
    <w:p w:rsidR="00760400" w:rsidRPr="00760400" w:rsidRDefault="00760400" w:rsidP="00760400">
      <w:pPr>
        <w:autoSpaceDE w:val="0"/>
        <w:autoSpaceDN w:val="0"/>
        <w:spacing w:after="120" w:line="240" w:lineRule="auto"/>
        <w:ind w:left="391" w:hanging="391"/>
        <w:jc w:val="both"/>
        <w:rPr>
          <w:rFonts w:eastAsia="Times New Roman" w:cs="Times New Roman"/>
          <w:lang w:eastAsia="cs-CZ"/>
        </w:rPr>
      </w:pPr>
      <w:r w:rsidRPr="00760400">
        <w:rPr>
          <w:rFonts w:eastAsia="Times New Roman" w:cs="Times New Roman"/>
          <w:lang w:eastAsia="cs-CZ"/>
        </w:rPr>
        <w:t>k)</w:t>
      </w:r>
      <w:r w:rsidRPr="00760400">
        <w:rPr>
          <w:rFonts w:eastAsia="Times New Roman" w:cs="Times New Roman"/>
          <w:lang w:eastAsia="cs-CZ"/>
        </w:rPr>
        <w:tab/>
        <w:t>nebyla mu v posledních 3 letech pravomocně uložena pokuta za umožnění výkonu nelegální práce podle zvláštního právního předpisu,</w:t>
      </w:r>
    </w:p>
    <w:p w:rsidR="00760400" w:rsidRPr="00760400" w:rsidRDefault="00760400" w:rsidP="00760400">
      <w:pPr>
        <w:autoSpaceDE w:val="0"/>
        <w:autoSpaceDN w:val="0"/>
        <w:spacing w:after="0" w:line="240" w:lineRule="auto"/>
        <w:ind w:left="392" w:hanging="392"/>
        <w:jc w:val="both"/>
        <w:rPr>
          <w:rFonts w:eastAsia="Times New Roman" w:cs="Times New Roman"/>
          <w:lang w:eastAsia="cs-CZ"/>
        </w:rPr>
      </w:pPr>
      <w:r w:rsidRPr="00760400">
        <w:rPr>
          <w:rFonts w:eastAsia="Times New Roman" w:cs="Times New Roman"/>
          <w:lang w:eastAsia="cs-CZ"/>
        </w:rPr>
        <w:t>l)</w:t>
      </w:r>
      <w:r w:rsidRPr="00760400">
        <w:rPr>
          <w:rFonts w:eastAsia="Times New Roman" w:cs="Times New Roman"/>
          <w:lang w:eastAsia="cs-CZ"/>
        </w:rPr>
        <w:tab/>
        <w:t>nebyla vůči němu v posledních 3 letech zavedena dočasná správa nebo v posledních 3 letech uplatněno opatření k řešení krize podle zákona upravujícího ozdravné postupy a řešení krize na finančním trhu.</w:t>
      </w:r>
    </w:p>
    <w:p w:rsidR="00760400" w:rsidRPr="00760400" w:rsidRDefault="00760400" w:rsidP="00760400">
      <w:pPr>
        <w:autoSpaceDE w:val="0"/>
        <w:autoSpaceDN w:val="0"/>
        <w:spacing w:after="0" w:line="240" w:lineRule="auto"/>
        <w:rPr>
          <w:rFonts w:eastAsia="Times New Roman" w:cs="Times New Roman"/>
          <w:lang w:eastAsia="cs-CZ"/>
        </w:rPr>
      </w:pPr>
    </w:p>
    <w:p w:rsidR="00760400" w:rsidRPr="00760400" w:rsidRDefault="00760400" w:rsidP="00760400">
      <w:pPr>
        <w:autoSpaceDE w:val="0"/>
        <w:autoSpaceDN w:val="0"/>
        <w:spacing w:after="0" w:line="240" w:lineRule="auto"/>
        <w:rPr>
          <w:rFonts w:eastAsia="Times New Roman" w:cs="Times New Roman"/>
          <w:lang w:eastAsia="cs-CZ"/>
        </w:rPr>
      </w:pPr>
    </w:p>
    <w:p w:rsidR="00283EA8" w:rsidRPr="00760400" w:rsidRDefault="00283EA8" w:rsidP="00283EA8">
      <w:pPr>
        <w:suppressAutoHyphens/>
        <w:spacing w:after="0" w:line="240" w:lineRule="auto"/>
        <w:textAlignment w:val="baseline"/>
        <w:rPr>
          <w:rFonts w:eastAsia="Times New Roman" w:cs="Times New Roman"/>
          <w:lang w:eastAsia="zh-CN"/>
        </w:rPr>
      </w:pPr>
      <w:proofErr w:type="gramStart"/>
      <w:r w:rsidRPr="00760400">
        <w:rPr>
          <w:rFonts w:eastAsia="Times New Roman" w:cs="Times New Roman"/>
          <w:lang w:eastAsia="zh-CN"/>
        </w:rPr>
        <w:t>V....................... dne</w:t>
      </w:r>
      <w:proofErr w:type="gramEnd"/>
      <w:r w:rsidRPr="00760400">
        <w:rPr>
          <w:rFonts w:eastAsia="Times New Roman" w:cs="Times New Roman"/>
          <w:lang w:eastAsia="zh-CN"/>
        </w:rPr>
        <w:t xml:space="preserve"> ...........................</w:t>
      </w:r>
    </w:p>
    <w:p w:rsidR="00283EA8" w:rsidRPr="00760400" w:rsidRDefault="00283EA8" w:rsidP="00283EA8">
      <w:pPr>
        <w:suppressAutoHyphens/>
        <w:spacing w:after="0" w:line="240" w:lineRule="auto"/>
        <w:textAlignment w:val="baseline"/>
        <w:rPr>
          <w:rFonts w:eastAsia="Times New Roman" w:cs="Times New Roman"/>
          <w:lang w:eastAsia="zh-CN"/>
        </w:rPr>
      </w:pPr>
    </w:p>
    <w:p w:rsidR="00283EA8" w:rsidRPr="00760400" w:rsidRDefault="00283EA8" w:rsidP="00283EA8">
      <w:pPr>
        <w:suppressAutoHyphens/>
        <w:spacing w:after="0" w:line="240" w:lineRule="auto"/>
        <w:textAlignment w:val="baseline"/>
        <w:rPr>
          <w:rFonts w:eastAsia="Times New Roman" w:cs="Times New Roman"/>
          <w:lang w:eastAsia="zh-CN"/>
        </w:rPr>
      </w:pPr>
    </w:p>
    <w:p w:rsidR="00283EA8" w:rsidRDefault="00283EA8" w:rsidP="00283EA8">
      <w:pPr>
        <w:suppressAutoHyphens/>
        <w:spacing w:after="0" w:line="240" w:lineRule="auto"/>
        <w:textAlignment w:val="baseline"/>
        <w:rPr>
          <w:rFonts w:eastAsia="Times New Roman" w:cs="Times New Roman"/>
          <w:lang w:eastAsia="zh-CN"/>
        </w:rPr>
      </w:pPr>
    </w:p>
    <w:p w:rsidR="00283EA8" w:rsidRDefault="00283EA8" w:rsidP="00283EA8">
      <w:pPr>
        <w:suppressAutoHyphens/>
        <w:spacing w:after="0" w:line="240" w:lineRule="auto"/>
        <w:textAlignment w:val="baseline"/>
        <w:rPr>
          <w:rFonts w:eastAsia="Times New Roman" w:cs="Times New Roman"/>
          <w:lang w:eastAsia="zh-CN"/>
        </w:rPr>
      </w:pPr>
    </w:p>
    <w:p w:rsidR="00283EA8" w:rsidRPr="00760400" w:rsidRDefault="00283EA8" w:rsidP="00283EA8">
      <w:pPr>
        <w:suppressAutoHyphens/>
        <w:spacing w:after="0" w:line="240" w:lineRule="auto"/>
        <w:textAlignment w:val="baseline"/>
        <w:rPr>
          <w:rFonts w:eastAsia="Times New Roman" w:cs="Times New Roman"/>
          <w:i/>
          <w:lang w:eastAsia="zh-CN"/>
        </w:rPr>
      </w:pPr>
      <w:r w:rsidRPr="00760400">
        <w:rPr>
          <w:rFonts w:eastAsia="Times New Roman" w:cs="Times New Roman"/>
          <w:lang w:eastAsia="zh-CN"/>
        </w:rPr>
        <w:t>...……..………………………………</w:t>
      </w:r>
    </w:p>
    <w:p w:rsidR="00283EA8" w:rsidRPr="00760400" w:rsidRDefault="00283EA8" w:rsidP="00283EA8">
      <w:pPr>
        <w:suppressAutoHyphens/>
        <w:spacing w:after="0" w:line="240" w:lineRule="auto"/>
        <w:ind w:left="-14"/>
        <w:textAlignment w:val="baseline"/>
        <w:rPr>
          <w:rFonts w:eastAsia="Times New Roman" w:cs="Times New Roman"/>
          <w:i/>
          <w:lang w:eastAsia="zh-CN"/>
        </w:rPr>
      </w:pPr>
      <w:r w:rsidRPr="00760400">
        <w:rPr>
          <w:rFonts w:eastAsia="Times New Roman" w:cs="Times New Roman"/>
          <w:i/>
          <w:lang w:eastAsia="zh-CN"/>
        </w:rPr>
        <w:t>podpis</w:t>
      </w:r>
    </w:p>
    <w:p w:rsidR="00283EA8" w:rsidRPr="00760400" w:rsidRDefault="00283EA8" w:rsidP="00283EA8">
      <w:pPr>
        <w:suppressAutoHyphens/>
        <w:spacing w:after="0" w:line="240" w:lineRule="auto"/>
        <w:ind w:left="-14"/>
        <w:textAlignment w:val="baseline"/>
        <w:rPr>
          <w:rFonts w:eastAsia="Times New Roman" w:cs="Times New Roman"/>
          <w:i/>
          <w:lang w:eastAsia="zh-CN"/>
        </w:rPr>
      </w:pPr>
      <w:r w:rsidRPr="00760400">
        <w:rPr>
          <w:rFonts w:eastAsia="Times New Roman" w:cs="Times New Roman"/>
          <w:i/>
          <w:lang w:eastAsia="zh-CN"/>
        </w:rPr>
        <w:t>jméno a příjmení:</w:t>
      </w:r>
    </w:p>
    <w:p w:rsidR="00283EA8" w:rsidRPr="00760400" w:rsidRDefault="00283EA8" w:rsidP="00283EA8">
      <w:pPr>
        <w:suppressAutoHyphens/>
        <w:spacing w:after="0" w:line="240" w:lineRule="auto"/>
        <w:ind w:left="-14"/>
        <w:textAlignment w:val="baseline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i/>
          <w:lang w:eastAsia="zh-CN"/>
        </w:rPr>
        <w:t>funkce:</w:t>
      </w:r>
    </w:p>
    <w:p w:rsidR="00283EA8" w:rsidRPr="00760400" w:rsidRDefault="00283EA8" w:rsidP="00283EA8">
      <w:pPr>
        <w:suppressAutoHyphens/>
        <w:spacing w:after="0" w:line="240" w:lineRule="auto"/>
        <w:ind w:left="-14"/>
        <w:textAlignment w:val="baseline"/>
        <w:rPr>
          <w:rFonts w:eastAsia="Times New Roman" w:cs="Times New Roman"/>
          <w:lang w:eastAsia="zh-CN"/>
        </w:rPr>
      </w:pPr>
    </w:p>
    <w:p w:rsidR="00283EA8" w:rsidRPr="00760400" w:rsidRDefault="00283EA8" w:rsidP="00283EA8">
      <w:pPr>
        <w:spacing w:after="0" w:line="240" w:lineRule="auto"/>
        <w:jc w:val="both"/>
        <w:rPr>
          <w:rFonts w:eastAsia="Times New Roman" w:cs="Times New Roman"/>
          <w:bCs/>
          <w:i/>
          <w:spacing w:val="-5"/>
          <w:sz w:val="20"/>
          <w:szCs w:val="20"/>
          <w:lang w:eastAsia="cs-CZ"/>
        </w:rPr>
      </w:pPr>
      <w:r w:rsidRPr="00760400">
        <w:rPr>
          <w:rFonts w:eastAsia="Times New Roman" w:cs="Times New Roman"/>
          <w:bCs/>
          <w:i/>
          <w:spacing w:val="-5"/>
          <w:sz w:val="20"/>
          <w:szCs w:val="20"/>
          <w:lang w:eastAsia="cs-CZ"/>
        </w:rPr>
        <w:t>Podpis/y dodavatele v souladu s výpisem z OR</w:t>
      </w:r>
    </w:p>
    <w:p w:rsidR="00283EA8" w:rsidRPr="00760400" w:rsidRDefault="00283EA8" w:rsidP="00283EA8">
      <w:pPr>
        <w:spacing w:after="0" w:line="240" w:lineRule="auto"/>
        <w:jc w:val="both"/>
        <w:rPr>
          <w:rFonts w:eastAsia="Times New Roman" w:cs="Times New Roman"/>
          <w:bCs/>
          <w:i/>
          <w:spacing w:val="-5"/>
          <w:sz w:val="20"/>
          <w:szCs w:val="20"/>
          <w:lang w:eastAsia="cs-CZ"/>
        </w:rPr>
      </w:pPr>
      <w:r w:rsidRPr="00760400">
        <w:rPr>
          <w:rFonts w:eastAsia="Times New Roman" w:cs="Times New Roman"/>
          <w:bCs/>
          <w:i/>
          <w:spacing w:val="-5"/>
          <w:sz w:val="20"/>
          <w:szCs w:val="20"/>
          <w:lang w:eastAsia="cs-CZ"/>
        </w:rPr>
        <w:t>nebo jiné obdobné evidence či osoby/osob oprávněné/</w:t>
      </w:r>
    </w:p>
    <w:p w:rsidR="00760400" w:rsidRDefault="00283EA8" w:rsidP="00904C01">
      <w:pPr>
        <w:tabs>
          <w:tab w:val="left" w:pos="360"/>
        </w:tabs>
        <w:suppressAutoHyphens/>
        <w:spacing w:after="60" w:line="240" w:lineRule="auto"/>
        <w:rPr>
          <w:rFonts w:eastAsia="Times New Roman" w:cs="Times New Roman"/>
          <w:bCs/>
          <w:lang w:eastAsia="zh-CN"/>
        </w:rPr>
      </w:pPr>
      <w:r w:rsidRPr="00760400">
        <w:rPr>
          <w:rFonts w:eastAsia="Times New Roman" w:cs="Times New Roman"/>
          <w:bCs/>
          <w:i/>
          <w:spacing w:val="-5"/>
          <w:sz w:val="20"/>
          <w:szCs w:val="20"/>
          <w:lang w:eastAsia="cs-CZ"/>
        </w:rPr>
        <w:t>oprávněných jednat za dodavatele</w:t>
      </w:r>
    </w:p>
    <w:p w:rsidR="00904C01" w:rsidRDefault="00904C01" w:rsidP="00904C01">
      <w:pPr>
        <w:tabs>
          <w:tab w:val="left" w:pos="360"/>
        </w:tabs>
        <w:suppressAutoHyphens/>
        <w:spacing w:after="60" w:line="240" w:lineRule="auto"/>
        <w:rPr>
          <w:rFonts w:eastAsia="Times New Roman" w:cs="Times New Roman"/>
          <w:bCs/>
          <w:lang w:eastAsia="zh-CN"/>
        </w:rPr>
      </w:pPr>
    </w:p>
    <w:p w:rsidR="00904C01" w:rsidRDefault="00904C01">
      <w:pPr>
        <w:spacing w:after="0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bCs/>
          <w:lang w:eastAsia="zh-CN"/>
        </w:rPr>
        <w:br w:type="page"/>
      </w:r>
    </w:p>
    <w:p w:rsidR="00760400" w:rsidRPr="00760400" w:rsidRDefault="00760400" w:rsidP="00760400">
      <w:pPr>
        <w:suppressAutoHyphens/>
        <w:spacing w:after="0" w:line="240" w:lineRule="auto"/>
        <w:rPr>
          <w:rFonts w:eastAsia="Times New Roman" w:cs="Times New Roman"/>
          <w:i/>
          <w:spacing w:val="-5"/>
          <w:lang w:eastAsia="zh-CN"/>
        </w:rPr>
      </w:pPr>
      <w:r w:rsidRPr="00760400">
        <w:rPr>
          <w:rFonts w:eastAsia="Times New Roman" w:cs="Times New Roman"/>
          <w:i/>
          <w:spacing w:val="-5"/>
          <w:lang w:eastAsia="zh-CN"/>
        </w:rPr>
        <w:lastRenderedPageBreak/>
        <w:t>Příloha č. 4 „</w:t>
      </w:r>
      <w:r w:rsidRPr="00760400">
        <w:rPr>
          <w:rFonts w:eastAsia="Times New Roman" w:cs="Times New Roman"/>
          <w:i/>
          <w:color w:val="000000"/>
          <w:spacing w:val="-5"/>
          <w:lang w:eastAsia="zh-CN"/>
        </w:rPr>
        <w:t>Seznam významných dodávek“</w:t>
      </w:r>
    </w:p>
    <w:p w:rsidR="00760400" w:rsidRPr="00760400" w:rsidRDefault="00760400" w:rsidP="00760400">
      <w:pPr>
        <w:suppressAutoHyphens/>
        <w:spacing w:after="0" w:line="240" w:lineRule="auto"/>
        <w:rPr>
          <w:rFonts w:eastAsia="Times New Roman" w:cs="Times New Roman"/>
          <w:spacing w:val="-5"/>
          <w:lang w:eastAsia="zh-CN"/>
        </w:rPr>
      </w:pPr>
    </w:p>
    <w:p w:rsidR="00760400" w:rsidRPr="00760400" w:rsidRDefault="00760400" w:rsidP="00760400">
      <w:pPr>
        <w:suppressAutoHyphens/>
        <w:spacing w:after="0" w:line="240" w:lineRule="auto"/>
        <w:rPr>
          <w:rFonts w:eastAsia="Times New Roman" w:cs="Times New Roman"/>
          <w:spacing w:val="-5"/>
          <w:lang w:eastAsia="zh-CN"/>
        </w:rPr>
      </w:pPr>
    </w:p>
    <w:p w:rsidR="00760400" w:rsidRPr="00D875D4" w:rsidRDefault="00760400" w:rsidP="00760400">
      <w:pPr>
        <w:suppressAutoHyphens/>
        <w:spacing w:after="0" w:line="240" w:lineRule="auto"/>
        <w:jc w:val="center"/>
        <w:rPr>
          <w:rFonts w:eastAsia="Times New Roman" w:cs="Times New Roman"/>
          <w:spacing w:val="-5"/>
          <w:lang w:eastAsia="zh-CN"/>
        </w:rPr>
      </w:pPr>
      <w:r w:rsidRPr="00D875D4">
        <w:rPr>
          <w:rFonts w:eastAsia="Times New Roman" w:cs="Times New Roman"/>
          <w:b/>
          <w:spacing w:val="-5"/>
          <w:lang w:eastAsia="zh-CN"/>
        </w:rPr>
        <w:t>Seznam významných dodávek realizovaných dodavatelem v posledních 3 letech</w:t>
      </w:r>
    </w:p>
    <w:p w:rsidR="00760400" w:rsidRPr="00D875D4" w:rsidRDefault="00760400" w:rsidP="00760400">
      <w:pPr>
        <w:suppressAutoHyphens/>
        <w:spacing w:after="0" w:line="240" w:lineRule="auto"/>
        <w:jc w:val="center"/>
        <w:rPr>
          <w:rFonts w:eastAsia="Times New Roman" w:cs="Times New Roman"/>
          <w:spacing w:val="-5"/>
          <w:lang w:eastAsia="zh-CN"/>
        </w:rPr>
      </w:pPr>
      <w:r w:rsidRPr="00D875D4">
        <w:rPr>
          <w:rFonts w:eastAsia="Times New Roman" w:cs="Times New Roman"/>
          <w:spacing w:val="-5"/>
          <w:lang w:eastAsia="cs-CZ"/>
        </w:rPr>
        <w:t>včetně doložení osvědčení v souladu s § 56 odst. 1 písm. a) zákona</w:t>
      </w:r>
    </w:p>
    <w:p w:rsidR="00760400" w:rsidRPr="00760400" w:rsidRDefault="00760400" w:rsidP="00760400">
      <w:pPr>
        <w:suppressAutoHyphens/>
        <w:spacing w:after="0" w:line="240" w:lineRule="auto"/>
        <w:jc w:val="both"/>
        <w:rPr>
          <w:rFonts w:eastAsia="Times New Roman" w:cs="Times New Roman"/>
          <w:b/>
          <w:spacing w:val="-5"/>
          <w:lang w:eastAsia="zh-CN"/>
        </w:rPr>
      </w:pPr>
    </w:p>
    <w:p w:rsidR="00760400" w:rsidRPr="00760400" w:rsidRDefault="00760400" w:rsidP="00760400">
      <w:pPr>
        <w:suppressAutoHyphens/>
        <w:spacing w:after="0" w:line="240" w:lineRule="auto"/>
        <w:jc w:val="both"/>
        <w:rPr>
          <w:rFonts w:eastAsia="Times New Roman" w:cs="Times New Roman"/>
          <w:b/>
          <w:spacing w:val="-5"/>
          <w:lang w:eastAsia="zh-CN"/>
        </w:rPr>
      </w:pPr>
    </w:p>
    <w:p w:rsidR="00760400" w:rsidRPr="00760400" w:rsidRDefault="00760400" w:rsidP="00760400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  <w:r w:rsidRPr="00760400">
        <w:rPr>
          <w:rFonts w:eastAsia="Times New Roman" w:cs="Times New Roman"/>
          <w:spacing w:val="-5"/>
          <w:lang w:eastAsia="zh-CN"/>
        </w:rPr>
        <w:t>Dodavatel: ……</w:t>
      </w:r>
    </w:p>
    <w:p w:rsidR="00760400" w:rsidRPr="00760400" w:rsidRDefault="00760400" w:rsidP="00760400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760400" w:rsidRPr="00D875D4" w:rsidRDefault="00760400" w:rsidP="00760400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lang w:eastAsia="cs-CZ"/>
        </w:rPr>
        <w:t xml:space="preserve">Z uvedeného seznamu musí být zřejmé, že dodavatel realizoval </w:t>
      </w:r>
      <w:r w:rsidRPr="00760400">
        <w:rPr>
          <w:rFonts w:eastAsia="Times New Roman" w:cs="Times New Roman"/>
          <w:b/>
          <w:lang w:eastAsia="cs-CZ"/>
        </w:rPr>
        <w:t>minimálně</w:t>
      </w:r>
      <w:r w:rsidRPr="00760400">
        <w:rPr>
          <w:rFonts w:eastAsia="Times New Roman" w:cs="Times New Roman"/>
          <w:lang w:eastAsia="zh-CN"/>
        </w:rPr>
        <w:t xml:space="preserve"> </w:t>
      </w:r>
      <w:r w:rsidRPr="00760400">
        <w:rPr>
          <w:rFonts w:eastAsia="Times New Roman" w:cs="Times New Roman"/>
          <w:b/>
          <w:lang w:eastAsia="zh-CN"/>
        </w:rPr>
        <w:t xml:space="preserve">dvě obdobné dodávky síťových prvků o finančním objemu každé z </w:t>
      </w:r>
      <w:r w:rsidRPr="00960B36">
        <w:rPr>
          <w:rFonts w:eastAsia="Times New Roman" w:cs="Times New Roman"/>
          <w:b/>
          <w:lang w:eastAsia="zh-CN"/>
        </w:rPr>
        <w:t>nich min. 1 700 000 Kč bez DPH;</w:t>
      </w:r>
      <w:r w:rsidRPr="00960B36">
        <w:rPr>
          <w:rFonts w:eastAsia="Times New Roman" w:cs="Times New Roman"/>
          <w:b/>
          <w:lang w:eastAsia="cs-CZ"/>
        </w:rPr>
        <w:t xml:space="preserve"> </w:t>
      </w:r>
      <w:r w:rsidRPr="00960B36">
        <w:rPr>
          <w:rFonts w:eastAsia="Times New Roman" w:cs="Times New Roman"/>
          <w:lang w:eastAsia="cs-CZ"/>
        </w:rPr>
        <w:t>realizace proběhla v posledních třech letech od konce lhůty pro podání</w:t>
      </w:r>
      <w:r w:rsidRPr="00D875D4">
        <w:rPr>
          <w:rFonts w:eastAsia="Times New Roman" w:cs="Times New Roman"/>
          <w:lang w:eastAsia="cs-CZ"/>
        </w:rPr>
        <w:t xml:space="preserve"> nabídky.</w:t>
      </w:r>
    </w:p>
    <w:p w:rsidR="00760400" w:rsidRPr="00760400" w:rsidRDefault="00760400" w:rsidP="00760400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760400" w:rsidRPr="00760400" w:rsidRDefault="00760400" w:rsidP="00760400">
      <w:pPr>
        <w:suppressAutoHyphens/>
        <w:spacing w:after="0" w:line="240" w:lineRule="auto"/>
        <w:rPr>
          <w:rFonts w:eastAsia="Times New Roman" w:cs="Times New Roman"/>
          <w:spacing w:val="-5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3"/>
        <w:gridCol w:w="4642"/>
      </w:tblGrid>
      <w:tr w:rsidR="00760400" w:rsidRPr="00760400" w:rsidTr="00A44485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spacing w:after="0" w:line="240" w:lineRule="auto"/>
              <w:rPr>
                <w:rFonts w:eastAsia="Times New Roman" w:cs="Times New Roman"/>
                <w:b/>
                <w:spacing w:val="-5"/>
                <w:lang w:eastAsia="zh-CN"/>
              </w:rPr>
            </w:pPr>
            <w:r w:rsidRPr="00760400">
              <w:rPr>
                <w:rFonts w:eastAsia="Times New Roman" w:cs="Times New Roman"/>
                <w:b/>
                <w:spacing w:val="-5"/>
                <w:lang w:eastAsia="zh-CN"/>
              </w:rPr>
              <w:t>Název zakázky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400" w:rsidRPr="00760400" w:rsidRDefault="00760400" w:rsidP="0076040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pacing w:val="-5"/>
                <w:lang w:eastAsia="zh-CN"/>
              </w:rPr>
            </w:pPr>
          </w:p>
        </w:tc>
      </w:tr>
      <w:tr w:rsidR="00760400" w:rsidRPr="00760400" w:rsidTr="00A44485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spacing w:after="0" w:line="240" w:lineRule="auto"/>
              <w:rPr>
                <w:rFonts w:eastAsia="Times New Roman" w:cs="Times New Roman"/>
                <w:b/>
                <w:spacing w:val="-5"/>
                <w:lang w:eastAsia="zh-CN"/>
              </w:rPr>
            </w:pPr>
            <w:r w:rsidRPr="00760400">
              <w:rPr>
                <w:rFonts w:eastAsia="Times New Roman" w:cs="Times New Roman"/>
                <w:b/>
                <w:spacing w:val="-5"/>
                <w:lang w:eastAsia="zh-CN"/>
              </w:rPr>
              <w:t>Místo plnění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400" w:rsidRPr="00760400" w:rsidRDefault="00760400" w:rsidP="0076040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pacing w:val="-5"/>
                <w:lang w:eastAsia="zh-CN"/>
              </w:rPr>
            </w:pPr>
          </w:p>
        </w:tc>
      </w:tr>
      <w:tr w:rsidR="00760400" w:rsidRPr="00760400" w:rsidTr="00A44485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spacing w:after="0" w:line="240" w:lineRule="auto"/>
              <w:rPr>
                <w:rFonts w:eastAsia="Times New Roman" w:cs="Times New Roman"/>
                <w:spacing w:val="-5"/>
                <w:lang w:eastAsia="zh-CN"/>
              </w:rPr>
            </w:pPr>
            <w:r w:rsidRPr="00760400">
              <w:rPr>
                <w:rFonts w:eastAsia="Times New Roman" w:cs="Times New Roman"/>
                <w:b/>
                <w:spacing w:val="-5"/>
                <w:lang w:eastAsia="zh-CN"/>
              </w:rPr>
              <w:t xml:space="preserve">Objednatel + kontaktní osoba objednatele </w:t>
            </w:r>
            <w:r w:rsidRPr="00760400">
              <w:rPr>
                <w:rFonts w:eastAsia="Times New Roman" w:cs="Times New Roman"/>
                <w:spacing w:val="-5"/>
                <w:lang w:eastAsia="zh-CN"/>
              </w:rPr>
              <w:t>(název a sídlo)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400" w:rsidRPr="00760400" w:rsidRDefault="00760400" w:rsidP="0076040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pacing w:val="-5"/>
                <w:lang w:eastAsia="zh-CN"/>
              </w:rPr>
            </w:pPr>
          </w:p>
        </w:tc>
      </w:tr>
      <w:tr w:rsidR="00760400" w:rsidRPr="00760400" w:rsidTr="00A44485">
        <w:trPr>
          <w:trHeight w:val="79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spacing w:after="0" w:line="240" w:lineRule="auto"/>
              <w:rPr>
                <w:rFonts w:eastAsia="Times New Roman" w:cs="Times New Roman"/>
                <w:b/>
                <w:spacing w:val="-5"/>
                <w:lang w:eastAsia="zh-CN"/>
              </w:rPr>
            </w:pPr>
            <w:r w:rsidRPr="00760400">
              <w:rPr>
                <w:rFonts w:eastAsia="Times New Roman" w:cs="Times New Roman"/>
                <w:b/>
                <w:spacing w:val="-5"/>
                <w:lang w:eastAsia="zh-CN"/>
              </w:rPr>
              <w:t>Termín realizace</w:t>
            </w:r>
          </w:p>
          <w:p w:rsidR="00760400" w:rsidRPr="00760400" w:rsidRDefault="00760400" w:rsidP="00760400">
            <w:pPr>
              <w:suppressAutoHyphens/>
              <w:spacing w:after="0" w:line="240" w:lineRule="auto"/>
              <w:rPr>
                <w:rFonts w:eastAsia="Times New Roman" w:cs="Times New Roman"/>
                <w:spacing w:val="-5"/>
                <w:lang w:eastAsia="zh-CN"/>
              </w:rPr>
            </w:pPr>
            <w:r w:rsidRPr="00760400">
              <w:rPr>
                <w:rFonts w:eastAsia="Times New Roman" w:cs="Times New Roman"/>
                <w:spacing w:val="-5"/>
                <w:lang w:eastAsia="zh-CN"/>
              </w:rPr>
              <w:t>(zahájení a dokončení)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400" w:rsidRPr="00760400" w:rsidRDefault="00760400" w:rsidP="0076040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pacing w:val="-5"/>
                <w:lang w:eastAsia="zh-CN"/>
              </w:rPr>
            </w:pPr>
          </w:p>
        </w:tc>
      </w:tr>
      <w:tr w:rsidR="00760400" w:rsidRPr="00760400" w:rsidTr="00A44485">
        <w:trPr>
          <w:trHeight w:val="79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00" w:rsidRPr="00760400" w:rsidRDefault="00760400" w:rsidP="00760400">
            <w:pPr>
              <w:suppressAutoHyphens/>
              <w:spacing w:after="0" w:line="240" w:lineRule="auto"/>
              <w:rPr>
                <w:rFonts w:eastAsia="Times New Roman" w:cs="Times New Roman"/>
                <w:spacing w:val="-5"/>
                <w:lang w:eastAsia="zh-CN"/>
              </w:rPr>
            </w:pPr>
            <w:r w:rsidRPr="00760400">
              <w:rPr>
                <w:rFonts w:eastAsia="Times New Roman" w:cs="Times New Roman"/>
                <w:b/>
                <w:spacing w:val="-5"/>
                <w:lang w:eastAsia="zh-CN"/>
              </w:rPr>
              <w:t>Finanční objem dodávky</w:t>
            </w:r>
          </w:p>
          <w:p w:rsidR="00760400" w:rsidRPr="00760400" w:rsidRDefault="00760400" w:rsidP="00760400">
            <w:pPr>
              <w:suppressAutoHyphens/>
              <w:spacing w:after="0" w:line="240" w:lineRule="auto"/>
              <w:rPr>
                <w:rFonts w:eastAsia="Times New Roman" w:cs="Times New Roman"/>
                <w:spacing w:val="-5"/>
                <w:lang w:eastAsia="zh-CN"/>
              </w:rPr>
            </w:pPr>
            <w:r w:rsidRPr="00760400">
              <w:rPr>
                <w:rFonts w:eastAsia="Times New Roman" w:cs="Times New Roman"/>
                <w:spacing w:val="-5"/>
                <w:lang w:eastAsia="zh-CN"/>
              </w:rPr>
              <w:t>(Kč bez DPH)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400" w:rsidRPr="00760400" w:rsidRDefault="00760400" w:rsidP="0076040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pacing w:val="-5"/>
                <w:lang w:eastAsia="zh-CN"/>
              </w:rPr>
            </w:pPr>
          </w:p>
        </w:tc>
      </w:tr>
      <w:tr w:rsidR="00760400" w:rsidRPr="00760400" w:rsidTr="00A44485">
        <w:trPr>
          <w:trHeight w:val="283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400" w:rsidRPr="00760400" w:rsidRDefault="00760400" w:rsidP="00760400">
            <w:pPr>
              <w:suppressAutoHyphens/>
              <w:spacing w:after="0" w:line="240" w:lineRule="auto"/>
              <w:rPr>
                <w:rFonts w:eastAsia="Times New Roman" w:cs="Times New Roman"/>
                <w:spacing w:val="-5"/>
                <w:lang w:eastAsia="zh-CN"/>
              </w:rPr>
            </w:pPr>
            <w:r w:rsidRPr="00760400">
              <w:rPr>
                <w:rFonts w:eastAsia="Times New Roman" w:cs="Times New Roman"/>
                <w:b/>
                <w:spacing w:val="-5"/>
                <w:lang w:eastAsia="zh-CN"/>
              </w:rPr>
              <w:t>Stručný popis dodávky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400" w:rsidRPr="00760400" w:rsidRDefault="00760400" w:rsidP="0076040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pacing w:val="-5"/>
                <w:lang w:eastAsia="zh-CN"/>
              </w:rPr>
            </w:pPr>
          </w:p>
        </w:tc>
      </w:tr>
    </w:tbl>
    <w:p w:rsidR="00760400" w:rsidRPr="00760400" w:rsidRDefault="00760400" w:rsidP="00760400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283EA8" w:rsidRPr="00760400" w:rsidRDefault="00283EA8" w:rsidP="00283EA8">
      <w:pPr>
        <w:suppressAutoHyphens/>
        <w:spacing w:after="0" w:line="240" w:lineRule="auto"/>
        <w:textAlignment w:val="baseline"/>
        <w:rPr>
          <w:rFonts w:eastAsia="Times New Roman" w:cs="Times New Roman"/>
          <w:lang w:eastAsia="zh-CN"/>
        </w:rPr>
      </w:pPr>
      <w:proofErr w:type="gramStart"/>
      <w:r w:rsidRPr="00760400">
        <w:rPr>
          <w:rFonts w:eastAsia="Times New Roman" w:cs="Times New Roman"/>
          <w:lang w:eastAsia="zh-CN"/>
        </w:rPr>
        <w:t>V....................... dne</w:t>
      </w:r>
      <w:proofErr w:type="gramEnd"/>
      <w:r w:rsidRPr="00760400">
        <w:rPr>
          <w:rFonts w:eastAsia="Times New Roman" w:cs="Times New Roman"/>
          <w:lang w:eastAsia="zh-CN"/>
        </w:rPr>
        <w:t xml:space="preserve"> ...........................</w:t>
      </w:r>
    </w:p>
    <w:p w:rsidR="00283EA8" w:rsidRPr="00760400" w:rsidRDefault="00283EA8" w:rsidP="00283EA8">
      <w:pPr>
        <w:suppressAutoHyphens/>
        <w:spacing w:after="0" w:line="240" w:lineRule="auto"/>
        <w:textAlignment w:val="baseline"/>
        <w:rPr>
          <w:rFonts w:eastAsia="Times New Roman" w:cs="Times New Roman"/>
          <w:lang w:eastAsia="zh-CN"/>
        </w:rPr>
      </w:pPr>
    </w:p>
    <w:p w:rsidR="00283EA8" w:rsidRDefault="00283EA8" w:rsidP="00283EA8">
      <w:pPr>
        <w:suppressAutoHyphens/>
        <w:spacing w:after="0" w:line="240" w:lineRule="auto"/>
        <w:textAlignment w:val="baseline"/>
        <w:rPr>
          <w:rFonts w:eastAsia="Times New Roman" w:cs="Times New Roman"/>
          <w:lang w:eastAsia="zh-CN"/>
        </w:rPr>
      </w:pPr>
    </w:p>
    <w:p w:rsidR="00283EA8" w:rsidRPr="00760400" w:rsidRDefault="00283EA8" w:rsidP="00283EA8">
      <w:pPr>
        <w:suppressAutoHyphens/>
        <w:spacing w:after="0" w:line="240" w:lineRule="auto"/>
        <w:textAlignment w:val="baseline"/>
        <w:rPr>
          <w:rFonts w:eastAsia="Times New Roman" w:cs="Times New Roman"/>
          <w:lang w:eastAsia="zh-CN"/>
        </w:rPr>
      </w:pPr>
    </w:p>
    <w:p w:rsidR="00283EA8" w:rsidRPr="00760400" w:rsidRDefault="00283EA8" w:rsidP="00283EA8">
      <w:pPr>
        <w:suppressAutoHyphens/>
        <w:spacing w:after="0" w:line="240" w:lineRule="auto"/>
        <w:textAlignment w:val="baseline"/>
        <w:rPr>
          <w:rFonts w:eastAsia="Times New Roman" w:cs="Times New Roman"/>
          <w:i/>
          <w:lang w:eastAsia="zh-CN"/>
        </w:rPr>
      </w:pPr>
      <w:r w:rsidRPr="00760400">
        <w:rPr>
          <w:rFonts w:eastAsia="Times New Roman" w:cs="Times New Roman"/>
          <w:lang w:eastAsia="zh-CN"/>
        </w:rPr>
        <w:t>...……..………………………………</w:t>
      </w:r>
    </w:p>
    <w:p w:rsidR="00283EA8" w:rsidRPr="00760400" w:rsidRDefault="00283EA8" w:rsidP="00283EA8">
      <w:pPr>
        <w:suppressAutoHyphens/>
        <w:spacing w:after="0" w:line="240" w:lineRule="auto"/>
        <w:ind w:left="-14"/>
        <w:textAlignment w:val="baseline"/>
        <w:rPr>
          <w:rFonts w:eastAsia="Times New Roman" w:cs="Times New Roman"/>
          <w:i/>
          <w:lang w:eastAsia="zh-CN"/>
        </w:rPr>
      </w:pPr>
      <w:r w:rsidRPr="00760400">
        <w:rPr>
          <w:rFonts w:eastAsia="Times New Roman" w:cs="Times New Roman"/>
          <w:i/>
          <w:lang w:eastAsia="zh-CN"/>
        </w:rPr>
        <w:t>podpis</w:t>
      </w:r>
    </w:p>
    <w:p w:rsidR="00283EA8" w:rsidRPr="00760400" w:rsidRDefault="00283EA8" w:rsidP="00283EA8">
      <w:pPr>
        <w:suppressAutoHyphens/>
        <w:spacing w:after="0" w:line="240" w:lineRule="auto"/>
        <w:ind w:left="-14"/>
        <w:textAlignment w:val="baseline"/>
        <w:rPr>
          <w:rFonts w:eastAsia="Times New Roman" w:cs="Times New Roman"/>
          <w:i/>
          <w:lang w:eastAsia="zh-CN"/>
        </w:rPr>
      </w:pPr>
      <w:r w:rsidRPr="00760400">
        <w:rPr>
          <w:rFonts w:eastAsia="Times New Roman" w:cs="Times New Roman"/>
          <w:i/>
          <w:lang w:eastAsia="zh-CN"/>
        </w:rPr>
        <w:t>jméno a příjmení:</w:t>
      </w:r>
    </w:p>
    <w:p w:rsidR="00283EA8" w:rsidRPr="00760400" w:rsidRDefault="00283EA8" w:rsidP="00283EA8">
      <w:pPr>
        <w:suppressAutoHyphens/>
        <w:spacing w:after="0" w:line="240" w:lineRule="auto"/>
        <w:ind w:left="-14"/>
        <w:textAlignment w:val="baseline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i/>
          <w:lang w:eastAsia="zh-CN"/>
        </w:rPr>
        <w:t>funkce:</w:t>
      </w:r>
    </w:p>
    <w:p w:rsidR="00283EA8" w:rsidRPr="00760400" w:rsidRDefault="00283EA8" w:rsidP="00283EA8">
      <w:pPr>
        <w:suppressAutoHyphens/>
        <w:spacing w:after="0" w:line="240" w:lineRule="auto"/>
        <w:ind w:left="-14"/>
        <w:textAlignment w:val="baseline"/>
        <w:rPr>
          <w:rFonts w:eastAsia="Times New Roman" w:cs="Times New Roman"/>
          <w:lang w:eastAsia="zh-CN"/>
        </w:rPr>
      </w:pPr>
    </w:p>
    <w:p w:rsidR="00283EA8" w:rsidRPr="00760400" w:rsidRDefault="00283EA8" w:rsidP="00283EA8">
      <w:pPr>
        <w:spacing w:after="0" w:line="240" w:lineRule="auto"/>
        <w:jc w:val="both"/>
        <w:rPr>
          <w:rFonts w:eastAsia="Times New Roman" w:cs="Times New Roman"/>
          <w:bCs/>
          <w:i/>
          <w:spacing w:val="-5"/>
          <w:sz w:val="20"/>
          <w:szCs w:val="20"/>
          <w:lang w:eastAsia="cs-CZ"/>
        </w:rPr>
      </w:pPr>
      <w:r w:rsidRPr="00760400">
        <w:rPr>
          <w:rFonts w:eastAsia="Times New Roman" w:cs="Times New Roman"/>
          <w:bCs/>
          <w:i/>
          <w:spacing w:val="-5"/>
          <w:sz w:val="20"/>
          <w:szCs w:val="20"/>
          <w:lang w:eastAsia="cs-CZ"/>
        </w:rPr>
        <w:t>Podpis/y dodavatele v souladu s výpisem z OR</w:t>
      </w:r>
    </w:p>
    <w:p w:rsidR="00283EA8" w:rsidRPr="00760400" w:rsidRDefault="00283EA8" w:rsidP="00283EA8">
      <w:pPr>
        <w:spacing w:after="0" w:line="240" w:lineRule="auto"/>
        <w:jc w:val="both"/>
        <w:rPr>
          <w:rFonts w:eastAsia="Times New Roman" w:cs="Times New Roman"/>
          <w:bCs/>
          <w:i/>
          <w:spacing w:val="-5"/>
          <w:sz w:val="20"/>
          <w:szCs w:val="20"/>
          <w:lang w:eastAsia="cs-CZ"/>
        </w:rPr>
      </w:pPr>
      <w:r w:rsidRPr="00760400">
        <w:rPr>
          <w:rFonts w:eastAsia="Times New Roman" w:cs="Times New Roman"/>
          <w:bCs/>
          <w:i/>
          <w:spacing w:val="-5"/>
          <w:sz w:val="20"/>
          <w:szCs w:val="20"/>
          <w:lang w:eastAsia="cs-CZ"/>
        </w:rPr>
        <w:t>nebo jiné obdobné evidence či osoby/osob oprávněné/</w:t>
      </w:r>
    </w:p>
    <w:p w:rsidR="00760400" w:rsidRPr="00760400" w:rsidRDefault="00283EA8" w:rsidP="00283EA8">
      <w:pPr>
        <w:tabs>
          <w:tab w:val="left" w:pos="360"/>
        </w:tabs>
        <w:suppressAutoHyphens/>
        <w:spacing w:after="60" w:line="240" w:lineRule="auto"/>
        <w:rPr>
          <w:rFonts w:eastAsia="Times New Roman" w:cs="Times New Roman"/>
          <w:bCs/>
          <w:lang w:eastAsia="zh-CN"/>
        </w:rPr>
      </w:pPr>
      <w:r w:rsidRPr="00760400">
        <w:rPr>
          <w:rFonts w:eastAsia="Times New Roman" w:cs="Times New Roman"/>
          <w:bCs/>
          <w:i/>
          <w:spacing w:val="-5"/>
          <w:sz w:val="20"/>
          <w:szCs w:val="20"/>
          <w:lang w:eastAsia="cs-CZ"/>
        </w:rPr>
        <w:t>oprávněných jednat za dodavatele</w:t>
      </w:r>
    </w:p>
    <w:p w:rsidR="00760400" w:rsidRPr="00760400" w:rsidRDefault="00760400" w:rsidP="00760400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18"/>
          <w:lang w:eastAsia="zh-CN"/>
        </w:rPr>
      </w:pPr>
    </w:p>
    <w:p w:rsidR="00760400" w:rsidRPr="00760400" w:rsidRDefault="00760400" w:rsidP="00760400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760400">
        <w:rPr>
          <w:rFonts w:eastAsia="Times New Roman" w:cs="Times New Roman"/>
          <w:sz w:val="20"/>
          <w:szCs w:val="20"/>
          <w:lang w:eastAsia="zh-CN"/>
        </w:rPr>
        <w:lastRenderedPageBreak/>
        <w:t>Poznámka:</w:t>
      </w:r>
    </w:p>
    <w:p w:rsidR="00760400" w:rsidRPr="00760400" w:rsidRDefault="00760400" w:rsidP="00760400">
      <w:pPr>
        <w:numPr>
          <w:ilvl w:val="0"/>
          <w:numId w:val="4"/>
        </w:numPr>
        <w:tabs>
          <w:tab w:val="num" w:pos="720"/>
        </w:tabs>
        <w:suppressAutoHyphens/>
        <w:spacing w:before="120"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zh-CN"/>
        </w:rPr>
      </w:pPr>
      <w:r w:rsidRPr="00760400">
        <w:rPr>
          <w:rFonts w:eastAsia="Times New Roman" w:cs="Times New Roman"/>
          <w:sz w:val="20"/>
          <w:szCs w:val="20"/>
          <w:lang w:eastAsia="zh-CN"/>
        </w:rPr>
        <w:t>Pokud dodavatelé, v případě společné nabídky, prokazují splnění této části kvalifikace společně – viz § 51 odstavec 5 zákona, předloží tento formulář pro každou referenční dodávku bez ohledu na to, který dodavatel se na splnění této části kvalifikace podílí.</w:t>
      </w:r>
    </w:p>
    <w:p w:rsidR="00760400" w:rsidRPr="00760400" w:rsidRDefault="00760400" w:rsidP="00760400">
      <w:pPr>
        <w:numPr>
          <w:ilvl w:val="0"/>
          <w:numId w:val="4"/>
        </w:numPr>
        <w:tabs>
          <w:tab w:val="num" w:pos="720"/>
        </w:tabs>
        <w:suppressAutoHyphens/>
        <w:spacing w:before="120"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zh-CN"/>
        </w:rPr>
      </w:pPr>
      <w:r w:rsidRPr="00760400">
        <w:rPr>
          <w:rFonts w:eastAsia="Times New Roman" w:cs="Times New Roman"/>
          <w:sz w:val="20"/>
          <w:szCs w:val="20"/>
          <w:lang w:eastAsia="zh-CN"/>
        </w:rPr>
        <w:t>Pokud dodavatel prokazuje splnění této části kvalifikace pomocí subdodavatele – viz § 51 odstavec 4 zákona, předloží tento formulář pro každou referenční dodávku bez ohledu na to, zda ji realizoval dodavatel nebo subdodavatel. Současně za tento formulář přiloží originál smlouvy se subdodavatelem, z níž vyplyne závazek subdodavatele k poskytnutí plnění určeného k plnění veřejné zakázky dodavatelem či k poskytnutí věcí a práv, s nimiž bude dodavatel oprávněn disponovat v rámci plnění veřejné zakázky, a to alespoň v rozsahu, v jakém subdodavatel prokázal splnění kvalifikace (pokud tuto smlouvu s týmž subdodavatelem již dodavatel předložil u jiné části kvalifikace, pak ji k tomuto formuláři nepřikládá).</w:t>
      </w:r>
    </w:p>
    <w:p w:rsidR="00760400" w:rsidRPr="00760400" w:rsidRDefault="00760400" w:rsidP="00760400">
      <w:pPr>
        <w:numPr>
          <w:ilvl w:val="0"/>
          <w:numId w:val="4"/>
        </w:numPr>
        <w:tabs>
          <w:tab w:val="num" w:pos="720"/>
        </w:tabs>
        <w:suppressAutoHyphens/>
        <w:spacing w:before="120"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zh-CN"/>
        </w:rPr>
      </w:pPr>
      <w:r w:rsidRPr="00760400">
        <w:rPr>
          <w:rFonts w:eastAsia="Times New Roman" w:cs="Times New Roman"/>
          <w:sz w:val="20"/>
          <w:szCs w:val="20"/>
          <w:lang w:eastAsia="zh-CN"/>
        </w:rPr>
        <w:t>Dodavatel předloží tento formulář tolikrát, kolikrát je třeba.</w:t>
      </w:r>
    </w:p>
    <w:p w:rsidR="00760400" w:rsidRPr="00760400" w:rsidRDefault="00760400" w:rsidP="00760400">
      <w:pPr>
        <w:numPr>
          <w:ilvl w:val="0"/>
          <w:numId w:val="4"/>
        </w:numPr>
        <w:tabs>
          <w:tab w:val="num" w:pos="720"/>
        </w:tabs>
        <w:suppressAutoHyphens/>
        <w:spacing w:before="120"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zh-CN"/>
        </w:rPr>
      </w:pPr>
      <w:r w:rsidRPr="00760400">
        <w:rPr>
          <w:rFonts w:eastAsia="Times New Roman" w:cs="Times New Roman"/>
          <w:sz w:val="20"/>
          <w:szCs w:val="20"/>
          <w:lang w:eastAsia="zh-CN"/>
        </w:rPr>
        <w:t xml:space="preserve">Ke každému formuláři (minimálně ke každé definované referenční dodávce) musí dodavatel přiložit </w:t>
      </w:r>
    </w:p>
    <w:p w:rsidR="00760400" w:rsidRPr="00760400" w:rsidRDefault="00760400" w:rsidP="00760400">
      <w:pPr>
        <w:suppressAutoHyphens/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zh-CN"/>
        </w:rPr>
      </w:pPr>
      <w:r w:rsidRPr="00760400">
        <w:rPr>
          <w:rFonts w:eastAsia="Times New Roman" w:cs="Times New Roman"/>
          <w:sz w:val="20"/>
          <w:szCs w:val="20"/>
          <w:lang w:eastAsia="zh-CN"/>
        </w:rPr>
        <w:t>4.1 osvědčení vydané či podepsané veřejným zadavatelem, pokud bylo zboží dodáno veřejnému zadavateli</w:t>
      </w:r>
    </w:p>
    <w:p w:rsidR="00760400" w:rsidRPr="00760400" w:rsidRDefault="00760400" w:rsidP="00760400">
      <w:pPr>
        <w:suppressAutoHyphens/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zh-CN"/>
        </w:rPr>
      </w:pPr>
      <w:r w:rsidRPr="00760400">
        <w:rPr>
          <w:rFonts w:eastAsia="Times New Roman" w:cs="Times New Roman"/>
          <w:sz w:val="20"/>
          <w:szCs w:val="20"/>
          <w:lang w:eastAsia="zh-CN"/>
        </w:rPr>
        <w:t>4.2 osvědčení vydané jinou osobou, pokud bylo zboží dodáno jiné osobě než veřejnému zadavateli, nebo</w:t>
      </w:r>
    </w:p>
    <w:p w:rsidR="00760400" w:rsidRPr="00760400" w:rsidRDefault="00760400" w:rsidP="00760400">
      <w:pPr>
        <w:suppressAutoHyphens/>
        <w:spacing w:after="0" w:line="240" w:lineRule="auto"/>
        <w:ind w:left="720" w:hanging="360"/>
        <w:jc w:val="both"/>
        <w:rPr>
          <w:rFonts w:eastAsia="Times New Roman" w:cs="Times New Roman"/>
          <w:sz w:val="20"/>
          <w:szCs w:val="20"/>
          <w:lang w:eastAsia="zh-CN"/>
        </w:rPr>
      </w:pPr>
      <w:r w:rsidRPr="00760400">
        <w:rPr>
          <w:rFonts w:eastAsia="Times New Roman" w:cs="Times New Roman"/>
          <w:sz w:val="20"/>
          <w:szCs w:val="20"/>
          <w:lang w:eastAsia="zh-CN"/>
        </w:rPr>
        <w:t>4.3 smlouvu s jinou osobou a doklad o uskutečnění plnění dodavatele, není-li současně možné osvědčení podle předešlého bodu 4.2 od této osoby získat z důvodů spočívajících na její straně.</w:t>
      </w:r>
    </w:p>
    <w:p w:rsidR="00760400" w:rsidRPr="00760400" w:rsidRDefault="00760400" w:rsidP="00760400">
      <w:pPr>
        <w:numPr>
          <w:ilvl w:val="0"/>
          <w:numId w:val="4"/>
        </w:numPr>
        <w:tabs>
          <w:tab w:val="num" w:pos="720"/>
        </w:tabs>
        <w:suppressAutoHyphens/>
        <w:spacing w:before="120" w:after="0" w:line="240" w:lineRule="auto"/>
        <w:ind w:left="284" w:hanging="284"/>
        <w:jc w:val="both"/>
        <w:rPr>
          <w:rFonts w:eastAsia="Times New Roman" w:cs="Times New Roman"/>
          <w:i/>
          <w:sz w:val="20"/>
          <w:szCs w:val="20"/>
          <w:lang w:eastAsia="zh-CN"/>
        </w:rPr>
      </w:pPr>
      <w:r w:rsidRPr="00760400">
        <w:rPr>
          <w:rFonts w:eastAsia="Times New Roman" w:cs="Times New Roman"/>
          <w:sz w:val="20"/>
          <w:szCs w:val="20"/>
          <w:lang w:eastAsia="zh-CN"/>
        </w:rPr>
        <w:t>Zahraniční dodavatel provede přepočet své národní měny na Kč, a to v kurzu stanoveném ČNB v den zveřejnění oznámení o zahájení zadávacího řízení.</w:t>
      </w:r>
    </w:p>
    <w:p w:rsidR="00760400" w:rsidRPr="00760400" w:rsidRDefault="00760400" w:rsidP="00760400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18"/>
          <w:lang w:eastAsia="zh-CN"/>
        </w:rPr>
      </w:pPr>
    </w:p>
    <w:p w:rsidR="00760400" w:rsidRPr="00760400" w:rsidRDefault="00760400" w:rsidP="00760400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18"/>
          <w:lang w:eastAsia="zh-CN"/>
        </w:rPr>
      </w:pPr>
    </w:p>
    <w:p w:rsidR="00760400" w:rsidRPr="00760400" w:rsidRDefault="00760400" w:rsidP="00760400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18"/>
          <w:lang w:eastAsia="zh-CN"/>
        </w:rPr>
      </w:pPr>
    </w:p>
    <w:p w:rsidR="00760400" w:rsidRPr="00760400" w:rsidRDefault="00760400" w:rsidP="00760400">
      <w:pPr>
        <w:spacing w:before="120" w:after="120"/>
        <w:rPr>
          <w:rFonts w:eastAsia="Times New Roman" w:cs="Times New Roman"/>
          <w:sz w:val="20"/>
          <w:szCs w:val="18"/>
          <w:lang w:eastAsia="zh-CN"/>
        </w:rPr>
      </w:pPr>
      <w:r w:rsidRPr="00760400">
        <w:rPr>
          <w:rFonts w:eastAsia="Times New Roman" w:cs="Times New Roman"/>
          <w:sz w:val="20"/>
          <w:szCs w:val="18"/>
          <w:lang w:eastAsia="zh-CN"/>
        </w:rPr>
        <w:br w:type="page"/>
      </w:r>
    </w:p>
    <w:p w:rsidR="00760400" w:rsidRPr="00760400" w:rsidRDefault="00760400" w:rsidP="00760400">
      <w:pPr>
        <w:keepLines/>
        <w:pageBreakBefore/>
        <w:tabs>
          <w:tab w:val="center" w:pos="4320"/>
          <w:tab w:val="right" w:pos="8640"/>
        </w:tabs>
        <w:suppressAutoHyphens/>
        <w:spacing w:after="0" w:line="240" w:lineRule="auto"/>
        <w:rPr>
          <w:rFonts w:eastAsia="Times New Roman" w:cs="Times New Roman"/>
          <w:i/>
          <w:spacing w:val="-5"/>
          <w:lang w:eastAsia="zh-CN"/>
        </w:rPr>
      </w:pPr>
      <w:r w:rsidRPr="00760400">
        <w:rPr>
          <w:rFonts w:eastAsia="Times New Roman" w:cs="Times New Roman"/>
          <w:i/>
          <w:spacing w:val="-5"/>
          <w:lang w:eastAsia="zh-CN"/>
        </w:rPr>
        <w:lastRenderedPageBreak/>
        <w:t>Příloha č. 5 „Čestné prohlášení“</w:t>
      </w:r>
    </w:p>
    <w:p w:rsidR="00760400" w:rsidRPr="00760400" w:rsidRDefault="00760400" w:rsidP="00760400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i/>
          <w:spacing w:val="-5"/>
          <w:lang w:eastAsia="zh-CN"/>
        </w:rPr>
      </w:pPr>
    </w:p>
    <w:p w:rsidR="00760400" w:rsidRPr="00760400" w:rsidRDefault="00760400" w:rsidP="00760400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lang w:eastAsia="zh-CN"/>
        </w:rPr>
      </w:pPr>
      <w:r w:rsidRPr="00760400">
        <w:rPr>
          <w:rFonts w:eastAsia="Times New Roman" w:cs="Times New Roman"/>
          <w:b/>
          <w:sz w:val="24"/>
          <w:szCs w:val="24"/>
          <w:lang w:eastAsia="zh-CN"/>
        </w:rPr>
        <w:t>Čestné prohlášení</w:t>
      </w:r>
    </w:p>
    <w:p w:rsidR="00760400" w:rsidRPr="00760400" w:rsidRDefault="00760400" w:rsidP="00760400">
      <w:pPr>
        <w:tabs>
          <w:tab w:val="left" w:pos="1080"/>
        </w:tabs>
        <w:spacing w:after="0" w:line="240" w:lineRule="auto"/>
        <w:jc w:val="both"/>
        <w:rPr>
          <w:rFonts w:eastAsia="Times New Roman" w:cs="Times New Roman"/>
          <w:spacing w:val="-5"/>
          <w:lang w:eastAsia="cs-CZ"/>
        </w:rPr>
      </w:pPr>
    </w:p>
    <w:p w:rsidR="00760400" w:rsidRPr="00D875D4" w:rsidRDefault="00760400" w:rsidP="00760400">
      <w:pPr>
        <w:tabs>
          <w:tab w:val="left" w:pos="1080"/>
        </w:tabs>
        <w:spacing w:after="0" w:line="240" w:lineRule="auto"/>
        <w:jc w:val="both"/>
        <w:rPr>
          <w:rFonts w:eastAsia="Times New Roman" w:cs="Times New Roman"/>
          <w:spacing w:val="-5"/>
          <w:lang w:eastAsia="cs-CZ"/>
        </w:rPr>
      </w:pPr>
      <w:proofErr w:type="gramStart"/>
      <w:r w:rsidRPr="00D875D4">
        <w:rPr>
          <w:rFonts w:eastAsia="Times New Roman" w:cs="Times New Roman"/>
          <w:spacing w:val="-5"/>
          <w:lang w:eastAsia="cs-CZ"/>
        </w:rPr>
        <w:t>Dodavatel</w:t>
      </w:r>
      <w:r w:rsidR="00D875D4">
        <w:rPr>
          <w:rFonts w:eastAsia="Times New Roman" w:cs="Times New Roman"/>
          <w:spacing w:val="-5"/>
          <w:lang w:eastAsia="cs-CZ"/>
        </w:rPr>
        <w:t>:</w:t>
      </w:r>
      <w:r w:rsidRPr="00D875D4">
        <w:rPr>
          <w:rFonts w:eastAsia="Times New Roman" w:cs="Times New Roman"/>
          <w:spacing w:val="-5"/>
          <w:lang w:eastAsia="cs-CZ"/>
        </w:rPr>
        <w:t xml:space="preserve"> .......,</w:t>
      </w:r>
      <w:proofErr w:type="gramEnd"/>
      <w:r w:rsidRPr="00D875D4">
        <w:rPr>
          <w:rFonts w:eastAsia="Times New Roman" w:cs="Times New Roman"/>
          <w:spacing w:val="-5"/>
          <w:lang w:eastAsia="cs-CZ"/>
        </w:rPr>
        <w:t xml:space="preserve"> </w:t>
      </w:r>
    </w:p>
    <w:p w:rsidR="00760400" w:rsidRPr="00904C01" w:rsidRDefault="00760400" w:rsidP="00760400">
      <w:pPr>
        <w:tabs>
          <w:tab w:val="left" w:pos="1080"/>
        </w:tabs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904C01">
        <w:rPr>
          <w:rFonts w:eastAsia="Times New Roman" w:cs="Times New Roman"/>
          <w:spacing w:val="-5"/>
          <w:lang w:eastAsia="cs-CZ"/>
        </w:rPr>
        <w:t>který je uchazečem o veřejnou zakázku „</w:t>
      </w:r>
      <w:r w:rsidRPr="00904C01">
        <w:rPr>
          <w:rFonts w:eastAsia="Times New Roman" w:cs="Times New Roman"/>
          <w:spacing w:val="-5"/>
          <w:lang w:eastAsia="zh-CN"/>
        </w:rPr>
        <w:t>Obnova koncových aktivních síťových prvků</w:t>
      </w:r>
      <w:r w:rsidRPr="00904C01">
        <w:rPr>
          <w:rFonts w:eastAsia="Times New Roman" w:cs="Times New Roman"/>
          <w:spacing w:val="-5"/>
          <w:lang w:eastAsia="cs-CZ"/>
        </w:rPr>
        <w:t xml:space="preserve">“, </w:t>
      </w:r>
      <w:r w:rsidRPr="00904C01">
        <w:rPr>
          <w:rFonts w:eastAsia="Times New Roman" w:cs="Times New Roman"/>
          <w:bCs/>
          <w:spacing w:val="-5"/>
          <w:lang w:eastAsia="cs-CZ"/>
        </w:rPr>
        <w:t xml:space="preserve">předkládá </w:t>
      </w:r>
      <w:r w:rsidRPr="00904C01">
        <w:rPr>
          <w:rFonts w:eastAsia="Times New Roman" w:cs="Times New Roman"/>
          <w:lang w:eastAsia="zh-CN"/>
        </w:rPr>
        <w:t>tímto nabídku zpracovanou dle zadávacích podmínek obsažených v zadávací dokumentaci</w:t>
      </w:r>
    </w:p>
    <w:p w:rsidR="00760400" w:rsidRPr="00760400" w:rsidRDefault="00760400" w:rsidP="00760400">
      <w:pPr>
        <w:suppressAutoHyphens/>
        <w:spacing w:before="120" w:after="120" w:line="240" w:lineRule="auto"/>
        <w:jc w:val="center"/>
        <w:textAlignment w:val="baseline"/>
        <w:rPr>
          <w:rFonts w:eastAsia="Times New Roman" w:cs="Times New Roman"/>
          <w:b/>
          <w:bCs/>
          <w:lang w:eastAsia="zh-CN"/>
        </w:rPr>
      </w:pPr>
      <w:r w:rsidRPr="00760400">
        <w:rPr>
          <w:rFonts w:eastAsia="Times New Roman" w:cs="Times New Roman"/>
          <w:b/>
          <w:bCs/>
          <w:lang w:eastAsia="zh-CN"/>
        </w:rPr>
        <w:t>a čestně a pravdivě prohlašuje, že:</w:t>
      </w:r>
    </w:p>
    <w:p w:rsidR="00760400" w:rsidRPr="00760400" w:rsidRDefault="00760400" w:rsidP="00760400">
      <w:pPr>
        <w:numPr>
          <w:ilvl w:val="0"/>
          <w:numId w:val="16"/>
        </w:numPr>
        <w:tabs>
          <w:tab w:val="left" w:pos="360"/>
        </w:tabs>
        <w:suppressAutoHyphens/>
        <w:spacing w:before="120" w:after="120" w:line="240" w:lineRule="auto"/>
        <w:ind w:left="357" w:hanging="357"/>
        <w:jc w:val="both"/>
        <w:textAlignment w:val="baseline"/>
        <w:rPr>
          <w:rFonts w:eastAsia="Times New Roman" w:cs="Times New Roman"/>
          <w:bCs/>
          <w:lang w:eastAsia="zh-CN"/>
        </w:rPr>
      </w:pPr>
      <w:r w:rsidRPr="00760400">
        <w:rPr>
          <w:rFonts w:eastAsia="Times New Roman" w:cs="Times New Roman"/>
          <w:bCs/>
          <w:lang w:eastAsia="zh-CN"/>
        </w:rPr>
        <w:t xml:space="preserve">před předložením nabídky se podrobně seznámil </w:t>
      </w:r>
      <w:r w:rsidRPr="00760400">
        <w:rPr>
          <w:rFonts w:eastAsia="Times New Roman" w:cs="Times New Roman"/>
          <w:lang w:eastAsia="zh-CN"/>
        </w:rPr>
        <w:t>se zadávací dokumentací včetně všech jejích příloh,</w:t>
      </w:r>
    </w:p>
    <w:p w:rsidR="00760400" w:rsidRPr="00760400" w:rsidRDefault="00760400" w:rsidP="00760400">
      <w:pPr>
        <w:numPr>
          <w:ilvl w:val="0"/>
          <w:numId w:val="16"/>
        </w:numPr>
        <w:tabs>
          <w:tab w:val="left" w:pos="360"/>
        </w:tabs>
        <w:suppressAutoHyphens/>
        <w:spacing w:before="120" w:after="120" w:line="240" w:lineRule="auto"/>
        <w:ind w:left="357" w:hanging="357"/>
        <w:jc w:val="both"/>
        <w:textAlignment w:val="baseline"/>
        <w:rPr>
          <w:rFonts w:eastAsia="Times New Roman" w:cs="Times New Roman"/>
          <w:bCs/>
          <w:lang w:eastAsia="zh-CN"/>
        </w:rPr>
      </w:pPr>
      <w:r w:rsidRPr="00760400">
        <w:rPr>
          <w:rFonts w:eastAsia="Times New Roman" w:cs="Times New Roman"/>
          <w:bCs/>
          <w:lang w:eastAsia="zh-CN"/>
        </w:rPr>
        <w:t>při zpracování informací o kvalifikaci přihlédl ke všem informacím a okolnostem významným pro plnění této veřejné zakázky,</w:t>
      </w:r>
    </w:p>
    <w:p w:rsidR="00760400" w:rsidRPr="00760400" w:rsidRDefault="00760400" w:rsidP="00760400">
      <w:pPr>
        <w:numPr>
          <w:ilvl w:val="0"/>
          <w:numId w:val="16"/>
        </w:numPr>
        <w:tabs>
          <w:tab w:val="left" w:pos="360"/>
        </w:tabs>
        <w:suppressAutoHyphens/>
        <w:spacing w:before="120" w:after="120" w:line="240" w:lineRule="auto"/>
        <w:ind w:left="357" w:hanging="357"/>
        <w:jc w:val="both"/>
        <w:textAlignment w:val="baseline"/>
        <w:rPr>
          <w:rFonts w:eastAsia="Times New Roman" w:cs="Times New Roman"/>
          <w:b/>
          <w:lang w:eastAsia="zh-CN"/>
        </w:rPr>
      </w:pPr>
      <w:r w:rsidRPr="00760400">
        <w:rPr>
          <w:rFonts w:eastAsia="Times New Roman" w:cs="Times New Roman"/>
          <w:bCs/>
          <w:lang w:eastAsia="zh-CN"/>
        </w:rPr>
        <w:t>je vázán celým obsahem nabídky po celou dobu zadávací lhůty podle § 43 zákona (tato lhůta trvá 120 dní a začíná běžet dnem následujícím po uplynutí lhůty pro podání nabídek),</w:t>
      </w:r>
    </w:p>
    <w:p w:rsidR="00760400" w:rsidRPr="00760400" w:rsidRDefault="00760400" w:rsidP="00760400">
      <w:pPr>
        <w:numPr>
          <w:ilvl w:val="0"/>
          <w:numId w:val="16"/>
        </w:numPr>
        <w:tabs>
          <w:tab w:val="left" w:pos="360"/>
        </w:tabs>
        <w:suppressAutoHyphens/>
        <w:spacing w:before="120" w:after="120" w:line="240" w:lineRule="auto"/>
        <w:ind w:left="357" w:hanging="357"/>
        <w:jc w:val="both"/>
        <w:textAlignment w:val="baseline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b/>
          <w:lang w:eastAsia="zh-CN"/>
        </w:rPr>
        <w:t>je ekonomicky a finančně způsobilý splnit veřejnou zakázku,</w:t>
      </w:r>
    </w:p>
    <w:p w:rsidR="00760400" w:rsidRPr="00760400" w:rsidRDefault="00760400" w:rsidP="00760400">
      <w:pPr>
        <w:numPr>
          <w:ilvl w:val="0"/>
          <w:numId w:val="16"/>
        </w:numPr>
        <w:tabs>
          <w:tab w:val="left" w:pos="360"/>
        </w:tabs>
        <w:suppressAutoHyphens/>
        <w:spacing w:before="120" w:after="120" w:line="240" w:lineRule="auto"/>
        <w:ind w:left="357" w:hanging="357"/>
        <w:jc w:val="both"/>
        <w:textAlignment w:val="baseline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lang w:eastAsia="zh-CN"/>
        </w:rPr>
        <w:t>neuzavřel a neuzavře zakázanou dohodu podle zvláštního právního předpisu (zákona č. 143/2001 Sb., o ochraně hospodářské soutěže a o změně některých zákonů, v platném znění) v souvislosti s touto veřejnou zakázkou,</w:t>
      </w:r>
    </w:p>
    <w:p w:rsidR="00760400" w:rsidRPr="00760400" w:rsidRDefault="00760400" w:rsidP="00760400">
      <w:pPr>
        <w:numPr>
          <w:ilvl w:val="0"/>
          <w:numId w:val="16"/>
        </w:numPr>
        <w:tabs>
          <w:tab w:val="left" w:pos="360"/>
        </w:tabs>
        <w:suppressAutoHyphens/>
        <w:spacing w:before="120" w:after="0" w:line="240" w:lineRule="auto"/>
        <w:ind w:left="335" w:hanging="335"/>
        <w:jc w:val="both"/>
        <w:textAlignment w:val="baseline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lang w:eastAsia="zh-CN"/>
        </w:rPr>
        <w:t>statutární orgány nebo členové statutárních orgánů</w:t>
      </w:r>
      <w:r w:rsidRPr="00760400">
        <w:rPr>
          <w:rFonts w:eastAsia="Times New Roman" w:cs="Times New Roman"/>
          <w:b/>
          <w:lang w:eastAsia="zh-CN"/>
        </w:rPr>
        <w:t xml:space="preserve"> nepracovali / pracovali</w:t>
      </w:r>
      <w:r w:rsidRPr="00760400">
        <w:rPr>
          <w:rFonts w:eastAsia="Times New Roman" w:cs="Times New Roman"/>
          <w:lang w:eastAsia="zh-CN"/>
        </w:rPr>
        <w:t>*</w:t>
      </w:r>
      <w:r w:rsidRPr="00760400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Pr="00760400">
        <w:rPr>
          <w:rFonts w:eastAsia="Times New Roman" w:cs="Times New Roman"/>
          <w:lang w:eastAsia="zh-CN"/>
        </w:rPr>
        <w:t>v posledních třech letech u zadavatele;</w:t>
      </w:r>
    </w:p>
    <w:p w:rsidR="00760400" w:rsidRPr="00760400" w:rsidRDefault="00760400" w:rsidP="00760400">
      <w:pPr>
        <w:numPr>
          <w:ilvl w:val="0"/>
          <w:numId w:val="15"/>
        </w:numPr>
        <w:suppressAutoHyphens/>
        <w:spacing w:before="120" w:after="120" w:line="240" w:lineRule="auto"/>
        <w:ind w:left="754" w:hanging="357"/>
        <w:contextualSpacing/>
        <w:textAlignment w:val="baseline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lang w:eastAsia="zh-CN"/>
        </w:rPr>
        <w:t>v posledních třech letech pracovali u zadavatele:</w:t>
      </w:r>
    </w:p>
    <w:p w:rsidR="00760400" w:rsidRPr="00760400" w:rsidRDefault="00760400" w:rsidP="00760400">
      <w:pPr>
        <w:numPr>
          <w:ilvl w:val="0"/>
          <w:numId w:val="18"/>
        </w:numPr>
        <w:suppressAutoHyphens/>
        <w:spacing w:before="120" w:after="120" w:line="240" w:lineRule="auto"/>
        <w:ind w:left="1111" w:hanging="357"/>
        <w:jc w:val="both"/>
        <w:textAlignment w:val="baseline"/>
        <w:rPr>
          <w:rFonts w:eastAsia="Times New Roman" w:cs="Times New Roman"/>
          <w:b/>
          <w:lang w:eastAsia="zh-CN"/>
        </w:rPr>
      </w:pPr>
    </w:p>
    <w:p w:rsidR="00760400" w:rsidRPr="00760400" w:rsidRDefault="00760400" w:rsidP="00760400">
      <w:pPr>
        <w:numPr>
          <w:ilvl w:val="0"/>
          <w:numId w:val="16"/>
        </w:numPr>
        <w:tabs>
          <w:tab w:val="left" w:pos="360"/>
        </w:tabs>
        <w:suppressAutoHyphens/>
        <w:spacing w:before="120" w:after="0" w:line="240" w:lineRule="auto"/>
        <w:ind w:left="357" w:hanging="357"/>
        <w:jc w:val="both"/>
        <w:textAlignment w:val="baseline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b/>
          <w:lang w:eastAsia="zh-CN"/>
        </w:rPr>
        <w:t>není / je</w:t>
      </w:r>
      <w:r w:rsidRPr="00760400">
        <w:rPr>
          <w:rFonts w:eastAsia="Times New Roman" w:cs="Times New Roman"/>
          <w:lang w:eastAsia="zh-CN"/>
        </w:rPr>
        <w:t>* akciovou společností;</w:t>
      </w:r>
    </w:p>
    <w:p w:rsidR="00760400" w:rsidRPr="00760400" w:rsidRDefault="00760400" w:rsidP="00760400">
      <w:pPr>
        <w:numPr>
          <w:ilvl w:val="0"/>
          <w:numId w:val="24"/>
        </w:numPr>
        <w:suppressAutoHyphens/>
        <w:spacing w:before="120" w:after="120" w:line="240" w:lineRule="auto"/>
        <w:ind w:left="754" w:hanging="357"/>
        <w:contextualSpacing/>
        <w:textAlignment w:val="baseline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lang w:eastAsia="zh-CN"/>
        </w:rPr>
        <w:t>akcionáři vlastnící akcie o jmenovité hodnotě přesahující 10 % základního kapitálu společnosti jsou:</w:t>
      </w:r>
    </w:p>
    <w:p w:rsidR="00760400" w:rsidRPr="00760400" w:rsidRDefault="00760400" w:rsidP="00760400">
      <w:pPr>
        <w:numPr>
          <w:ilvl w:val="0"/>
          <w:numId w:val="18"/>
        </w:numPr>
        <w:suppressAutoHyphens/>
        <w:spacing w:before="120" w:after="120" w:line="240" w:lineRule="auto"/>
        <w:ind w:left="1111" w:hanging="357"/>
        <w:jc w:val="both"/>
        <w:textAlignment w:val="baseline"/>
        <w:rPr>
          <w:rFonts w:eastAsia="Times New Roman" w:cs="Times New Roman"/>
          <w:lang w:eastAsia="zh-CN"/>
        </w:rPr>
      </w:pPr>
    </w:p>
    <w:p w:rsidR="00760400" w:rsidRPr="00760400" w:rsidRDefault="00760400" w:rsidP="00760400">
      <w:pPr>
        <w:numPr>
          <w:ilvl w:val="0"/>
          <w:numId w:val="16"/>
        </w:numPr>
        <w:tabs>
          <w:tab w:val="left" w:pos="360"/>
        </w:tabs>
        <w:suppressAutoHyphens/>
        <w:spacing w:before="120" w:after="0" w:line="240" w:lineRule="auto"/>
        <w:ind w:left="357" w:hanging="357"/>
        <w:jc w:val="both"/>
        <w:textAlignment w:val="baseline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lang w:eastAsia="zh-CN"/>
        </w:rPr>
        <w:t>kontaktní osoba dodavatele zmocněná k projednání otázek souvisejících s nabídkou:</w:t>
      </w:r>
    </w:p>
    <w:p w:rsidR="00760400" w:rsidRPr="00760400" w:rsidRDefault="00760400" w:rsidP="00760400">
      <w:pPr>
        <w:tabs>
          <w:tab w:val="left" w:pos="360"/>
        </w:tabs>
        <w:suppressAutoHyphens/>
        <w:spacing w:after="0" w:line="240" w:lineRule="auto"/>
        <w:ind w:left="357"/>
        <w:jc w:val="both"/>
        <w:textAlignment w:val="baseline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lang w:eastAsia="zh-CN"/>
        </w:rPr>
        <w:t>........................,</w:t>
      </w:r>
    </w:p>
    <w:p w:rsidR="00760400" w:rsidRPr="00760400" w:rsidRDefault="00760400" w:rsidP="00760400">
      <w:pPr>
        <w:tabs>
          <w:tab w:val="left" w:pos="360"/>
        </w:tabs>
        <w:suppressAutoHyphens/>
        <w:spacing w:after="0" w:line="240" w:lineRule="auto"/>
        <w:ind w:left="357"/>
        <w:jc w:val="both"/>
        <w:textAlignment w:val="baseline"/>
        <w:rPr>
          <w:rFonts w:eastAsia="Times New Roman" w:cs="Times New Roman"/>
          <w:lang w:eastAsia="zh-CN"/>
        </w:rPr>
      </w:pPr>
      <w:proofErr w:type="gramStart"/>
      <w:r w:rsidRPr="00760400">
        <w:rPr>
          <w:rFonts w:eastAsia="Times New Roman" w:cs="Times New Roman"/>
          <w:lang w:eastAsia="zh-CN"/>
        </w:rPr>
        <w:t>tel. ..................,</w:t>
      </w:r>
      <w:proofErr w:type="gramEnd"/>
    </w:p>
    <w:p w:rsidR="00760400" w:rsidRPr="00760400" w:rsidRDefault="00760400" w:rsidP="00760400">
      <w:pPr>
        <w:tabs>
          <w:tab w:val="left" w:pos="360"/>
        </w:tabs>
        <w:suppressAutoHyphens/>
        <w:spacing w:after="0" w:line="240" w:lineRule="auto"/>
        <w:ind w:left="357"/>
        <w:jc w:val="both"/>
        <w:textAlignment w:val="baseline"/>
        <w:rPr>
          <w:rFonts w:eastAsia="Times New Roman" w:cs="Times New Roman"/>
          <w:lang w:eastAsia="zh-CN"/>
        </w:rPr>
      </w:pPr>
      <w:proofErr w:type="gramStart"/>
      <w:r w:rsidRPr="00760400">
        <w:rPr>
          <w:rFonts w:eastAsia="Times New Roman" w:cs="Times New Roman"/>
          <w:lang w:eastAsia="zh-CN"/>
        </w:rPr>
        <w:t>e-mail .............,</w:t>
      </w:r>
      <w:proofErr w:type="gramEnd"/>
    </w:p>
    <w:p w:rsidR="00760400" w:rsidRPr="00760400" w:rsidRDefault="00760400" w:rsidP="00760400">
      <w:pPr>
        <w:numPr>
          <w:ilvl w:val="0"/>
          <w:numId w:val="16"/>
        </w:numPr>
        <w:tabs>
          <w:tab w:val="left" w:pos="360"/>
        </w:tabs>
        <w:suppressAutoHyphens/>
        <w:spacing w:before="60" w:after="60" w:line="240" w:lineRule="auto"/>
        <w:ind w:left="357" w:hanging="357"/>
        <w:jc w:val="both"/>
        <w:textAlignment w:val="baseline"/>
        <w:rPr>
          <w:rFonts w:eastAsia="Times New Roman" w:cs="Times New Roman"/>
          <w:i/>
          <w:lang w:eastAsia="zh-CN"/>
        </w:rPr>
      </w:pPr>
      <w:r w:rsidRPr="00760400">
        <w:rPr>
          <w:rFonts w:eastAsia="Times New Roman" w:cs="Times New Roman"/>
          <w:lang w:eastAsia="zh-CN"/>
        </w:rPr>
        <w:t>podpisem tohoto prohlášení potvrzuje pravdivost, správnost a závaznost veškerých přiložených dokumentů.</w:t>
      </w:r>
    </w:p>
    <w:p w:rsidR="00760400" w:rsidRPr="00760400" w:rsidRDefault="00760400" w:rsidP="00760400">
      <w:pPr>
        <w:suppressAutoHyphens/>
        <w:spacing w:after="0" w:line="240" w:lineRule="auto"/>
        <w:ind w:left="350"/>
        <w:textAlignment w:val="baseline"/>
        <w:rPr>
          <w:rFonts w:eastAsia="Times New Roman" w:cs="Times New Roman"/>
          <w:i/>
          <w:lang w:eastAsia="zh-CN"/>
        </w:rPr>
      </w:pPr>
    </w:p>
    <w:p w:rsidR="00760400" w:rsidRPr="00760400" w:rsidRDefault="00760400" w:rsidP="00760400">
      <w:pPr>
        <w:suppressAutoHyphens/>
        <w:spacing w:after="0" w:line="240" w:lineRule="auto"/>
        <w:textAlignment w:val="baseline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b/>
          <w:i/>
          <w:lang w:eastAsia="zh-CN"/>
        </w:rPr>
        <w:t>*</w:t>
      </w:r>
      <w:r w:rsidRPr="00760400">
        <w:rPr>
          <w:rFonts w:eastAsia="Times New Roman" w:cs="Times New Roman"/>
          <w:i/>
          <w:lang w:eastAsia="zh-CN"/>
        </w:rPr>
        <w:t>) zaškrtněte platné, případně doplňte</w:t>
      </w:r>
    </w:p>
    <w:p w:rsidR="00760400" w:rsidRPr="00760400" w:rsidRDefault="00760400" w:rsidP="00760400">
      <w:pPr>
        <w:suppressAutoHyphens/>
        <w:spacing w:after="0" w:line="240" w:lineRule="auto"/>
        <w:textAlignment w:val="baseline"/>
        <w:rPr>
          <w:rFonts w:eastAsia="Times New Roman" w:cs="Times New Roman"/>
          <w:lang w:eastAsia="zh-CN"/>
        </w:rPr>
      </w:pPr>
    </w:p>
    <w:p w:rsidR="00760400" w:rsidRPr="00760400" w:rsidRDefault="00760400" w:rsidP="00760400">
      <w:pPr>
        <w:suppressAutoHyphens/>
        <w:spacing w:after="0" w:line="240" w:lineRule="auto"/>
        <w:textAlignment w:val="baseline"/>
        <w:rPr>
          <w:rFonts w:eastAsia="Times New Roman" w:cs="Times New Roman"/>
          <w:lang w:eastAsia="zh-CN"/>
        </w:rPr>
      </w:pPr>
    </w:p>
    <w:p w:rsidR="00760400" w:rsidRPr="00760400" w:rsidRDefault="00760400" w:rsidP="00760400">
      <w:pPr>
        <w:suppressAutoHyphens/>
        <w:spacing w:after="0" w:line="240" w:lineRule="auto"/>
        <w:textAlignment w:val="baseline"/>
        <w:rPr>
          <w:rFonts w:eastAsia="Times New Roman" w:cs="Times New Roman"/>
          <w:lang w:eastAsia="zh-CN"/>
        </w:rPr>
      </w:pPr>
    </w:p>
    <w:p w:rsidR="00760400" w:rsidRPr="00760400" w:rsidRDefault="00760400" w:rsidP="00760400">
      <w:pPr>
        <w:suppressAutoHyphens/>
        <w:spacing w:after="0" w:line="240" w:lineRule="auto"/>
        <w:textAlignment w:val="baseline"/>
        <w:rPr>
          <w:rFonts w:eastAsia="Times New Roman" w:cs="Times New Roman"/>
          <w:lang w:eastAsia="zh-CN"/>
        </w:rPr>
      </w:pPr>
      <w:proofErr w:type="gramStart"/>
      <w:r w:rsidRPr="00760400">
        <w:rPr>
          <w:rFonts w:eastAsia="Times New Roman" w:cs="Times New Roman"/>
          <w:lang w:eastAsia="zh-CN"/>
        </w:rPr>
        <w:t>V....................... dne</w:t>
      </w:r>
      <w:proofErr w:type="gramEnd"/>
      <w:r w:rsidRPr="00760400">
        <w:rPr>
          <w:rFonts w:eastAsia="Times New Roman" w:cs="Times New Roman"/>
          <w:lang w:eastAsia="zh-CN"/>
        </w:rPr>
        <w:t xml:space="preserve"> ...........................</w:t>
      </w:r>
    </w:p>
    <w:p w:rsidR="00760400" w:rsidRPr="00760400" w:rsidRDefault="00760400" w:rsidP="00760400">
      <w:pPr>
        <w:suppressAutoHyphens/>
        <w:spacing w:after="0" w:line="240" w:lineRule="auto"/>
        <w:textAlignment w:val="baseline"/>
        <w:rPr>
          <w:rFonts w:eastAsia="Times New Roman" w:cs="Times New Roman"/>
          <w:lang w:eastAsia="zh-CN"/>
        </w:rPr>
      </w:pPr>
    </w:p>
    <w:p w:rsidR="00760400" w:rsidRPr="00760400" w:rsidRDefault="00760400" w:rsidP="00760400">
      <w:pPr>
        <w:suppressAutoHyphens/>
        <w:spacing w:after="0" w:line="240" w:lineRule="auto"/>
        <w:textAlignment w:val="baseline"/>
        <w:rPr>
          <w:rFonts w:eastAsia="Times New Roman" w:cs="Times New Roman"/>
          <w:lang w:eastAsia="zh-CN"/>
        </w:rPr>
      </w:pPr>
    </w:p>
    <w:p w:rsidR="00760400" w:rsidRPr="00760400" w:rsidRDefault="00760400" w:rsidP="00760400">
      <w:pPr>
        <w:suppressAutoHyphens/>
        <w:spacing w:after="0" w:line="240" w:lineRule="auto"/>
        <w:textAlignment w:val="baseline"/>
        <w:rPr>
          <w:rFonts w:eastAsia="Times New Roman" w:cs="Times New Roman"/>
          <w:i/>
          <w:lang w:eastAsia="zh-CN"/>
        </w:rPr>
      </w:pPr>
      <w:r w:rsidRPr="00760400">
        <w:rPr>
          <w:rFonts w:eastAsia="Times New Roman" w:cs="Times New Roman"/>
          <w:lang w:eastAsia="zh-CN"/>
        </w:rPr>
        <w:t>...……..………………………………</w:t>
      </w:r>
    </w:p>
    <w:p w:rsidR="00760400" w:rsidRPr="00760400" w:rsidRDefault="00760400" w:rsidP="00760400">
      <w:pPr>
        <w:suppressAutoHyphens/>
        <w:spacing w:after="0" w:line="240" w:lineRule="auto"/>
        <w:ind w:left="-14"/>
        <w:textAlignment w:val="baseline"/>
        <w:rPr>
          <w:rFonts w:eastAsia="Times New Roman" w:cs="Times New Roman"/>
          <w:i/>
          <w:lang w:eastAsia="zh-CN"/>
        </w:rPr>
      </w:pPr>
      <w:r w:rsidRPr="00760400">
        <w:rPr>
          <w:rFonts w:eastAsia="Times New Roman" w:cs="Times New Roman"/>
          <w:i/>
          <w:lang w:eastAsia="zh-CN"/>
        </w:rPr>
        <w:t>podpis</w:t>
      </w:r>
    </w:p>
    <w:p w:rsidR="00760400" w:rsidRPr="00760400" w:rsidRDefault="00760400" w:rsidP="00760400">
      <w:pPr>
        <w:suppressAutoHyphens/>
        <w:spacing w:after="0" w:line="240" w:lineRule="auto"/>
        <w:ind w:left="-14"/>
        <w:textAlignment w:val="baseline"/>
        <w:rPr>
          <w:rFonts w:eastAsia="Times New Roman" w:cs="Times New Roman"/>
          <w:i/>
          <w:lang w:eastAsia="zh-CN"/>
        </w:rPr>
      </w:pPr>
      <w:r w:rsidRPr="00760400">
        <w:rPr>
          <w:rFonts w:eastAsia="Times New Roman" w:cs="Times New Roman"/>
          <w:i/>
          <w:lang w:eastAsia="zh-CN"/>
        </w:rPr>
        <w:t>jméno a příjmení:</w:t>
      </w:r>
    </w:p>
    <w:p w:rsidR="00760400" w:rsidRPr="00760400" w:rsidRDefault="00760400" w:rsidP="00760400">
      <w:pPr>
        <w:suppressAutoHyphens/>
        <w:spacing w:after="0" w:line="240" w:lineRule="auto"/>
        <w:ind w:left="-14"/>
        <w:textAlignment w:val="baseline"/>
        <w:rPr>
          <w:rFonts w:eastAsia="Times New Roman" w:cs="Times New Roman"/>
          <w:lang w:eastAsia="zh-CN"/>
        </w:rPr>
      </w:pPr>
      <w:r w:rsidRPr="00760400">
        <w:rPr>
          <w:rFonts w:eastAsia="Times New Roman" w:cs="Times New Roman"/>
          <w:i/>
          <w:lang w:eastAsia="zh-CN"/>
        </w:rPr>
        <w:t>funkce:</w:t>
      </w:r>
    </w:p>
    <w:p w:rsidR="00760400" w:rsidRPr="00760400" w:rsidRDefault="00760400" w:rsidP="00760400">
      <w:pPr>
        <w:suppressAutoHyphens/>
        <w:spacing w:after="0" w:line="240" w:lineRule="auto"/>
        <w:ind w:left="-14"/>
        <w:textAlignment w:val="baseline"/>
        <w:rPr>
          <w:rFonts w:eastAsia="Times New Roman" w:cs="Times New Roman"/>
          <w:lang w:eastAsia="zh-CN"/>
        </w:rPr>
      </w:pPr>
    </w:p>
    <w:p w:rsidR="00760400" w:rsidRPr="00760400" w:rsidRDefault="00760400" w:rsidP="00760400">
      <w:pPr>
        <w:spacing w:after="0" w:line="240" w:lineRule="auto"/>
        <w:jc w:val="both"/>
        <w:rPr>
          <w:rFonts w:eastAsia="Times New Roman" w:cs="Times New Roman"/>
          <w:bCs/>
          <w:i/>
          <w:spacing w:val="-5"/>
          <w:sz w:val="20"/>
          <w:szCs w:val="20"/>
          <w:lang w:eastAsia="cs-CZ"/>
        </w:rPr>
      </w:pPr>
      <w:r w:rsidRPr="00760400">
        <w:rPr>
          <w:rFonts w:eastAsia="Times New Roman" w:cs="Times New Roman"/>
          <w:bCs/>
          <w:i/>
          <w:spacing w:val="-5"/>
          <w:sz w:val="20"/>
          <w:szCs w:val="20"/>
          <w:lang w:eastAsia="cs-CZ"/>
        </w:rPr>
        <w:t>Podpis/y dodavatele v souladu s výpisem z OR</w:t>
      </w:r>
    </w:p>
    <w:p w:rsidR="00760400" w:rsidRPr="00760400" w:rsidRDefault="00760400" w:rsidP="00760400">
      <w:pPr>
        <w:spacing w:after="0" w:line="240" w:lineRule="auto"/>
        <w:jc w:val="both"/>
        <w:rPr>
          <w:rFonts w:eastAsia="Times New Roman" w:cs="Times New Roman"/>
          <w:bCs/>
          <w:i/>
          <w:spacing w:val="-5"/>
          <w:sz w:val="20"/>
          <w:szCs w:val="20"/>
          <w:lang w:eastAsia="cs-CZ"/>
        </w:rPr>
      </w:pPr>
      <w:r w:rsidRPr="00760400">
        <w:rPr>
          <w:rFonts w:eastAsia="Times New Roman" w:cs="Times New Roman"/>
          <w:bCs/>
          <w:i/>
          <w:spacing w:val="-5"/>
          <w:sz w:val="20"/>
          <w:szCs w:val="20"/>
          <w:lang w:eastAsia="cs-CZ"/>
        </w:rPr>
        <w:t>nebo jiné obdobné evidence či osoby/osob oprávněné/</w:t>
      </w:r>
    </w:p>
    <w:p w:rsidR="003F3E93" w:rsidRPr="0007078D" w:rsidRDefault="00760400" w:rsidP="0007078D">
      <w:pPr>
        <w:spacing w:after="0" w:line="240" w:lineRule="auto"/>
        <w:jc w:val="both"/>
        <w:rPr>
          <w:rFonts w:eastAsia="Times New Roman" w:cs="Times New Roman"/>
          <w:bCs/>
          <w:i/>
          <w:spacing w:val="-5"/>
          <w:sz w:val="20"/>
          <w:szCs w:val="20"/>
          <w:lang w:eastAsia="cs-CZ"/>
        </w:rPr>
      </w:pPr>
      <w:r w:rsidRPr="00760400">
        <w:rPr>
          <w:rFonts w:eastAsia="Times New Roman" w:cs="Times New Roman"/>
          <w:bCs/>
          <w:i/>
          <w:spacing w:val="-5"/>
          <w:sz w:val="20"/>
          <w:szCs w:val="20"/>
          <w:lang w:eastAsia="cs-CZ"/>
        </w:rPr>
        <w:t>oprávněných jednat za dodavatele</w:t>
      </w:r>
    </w:p>
    <w:sectPr w:rsidR="003F3E93" w:rsidRPr="0007078D" w:rsidSect="00237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3" w:right="1134" w:bottom="1843" w:left="1134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3E" w:rsidRDefault="0023773E">
      <w:pPr>
        <w:spacing w:after="0" w:line="240" w:lineRule="auto"/>
      </w:pPr>
      <w:r>
        <w:separator/>
      </w:r>
    </w:p>
  </w:endnote>
  <w:endnote w:type="continuationSeparator" w:id="0">
    <w:p w:rsidR="0023773E" w:rsidRDefault="0023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2E" w:rsidRDefault="005241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3E" w:rsidRPr="003A2AC3" w:rsidRDefault="0023773E" w:rsidP="003A2AC3">
    <w:pPr>
      <w:pStyle w:val="Zpat"/>
      <w:rPr>
        <w:rFonts w:cs="Arial"/>
        <w:szCs w:val="14"/>
      </w:rPr>
    </w:pPr>
    <w:r>
      <w:rPr>
        <w:rFonts w:cs="Arial"/>
        <w:szCs w:val="14"/>
      </w:rPr>
      <w:t>Veřejná zakázka:</w:t>
    </w:r>
  </w:p>
  <w:p w:rsidR="0023773E" w:rsidRPr="003A2AC3" w:rsidRDefault="0023773E" w:rsidP="003A2AC3">
    <w:pPr>
      <w:pStyle w:val="Zpat"/>
      <w:rPr>
        <w:rFonts w:cs="Arial"/>
        <w:szCs w:val="14"/>
      </w:rPr>
    </w:pPr>
    <w:r w:rsidRPr="003146BF">
      <w:rPr>
        <w:rFonts w:cs="Arial"/>
        <w:szCs w:val="14"/>
      </w:rPr>
      <w:t>„Obnova koncových aktivních síťových prvků“</w:t>
    </w:r>
  </w:p>
  <w:p w:rsidR="0023773E" w:rsidRPr="003A2AC3" w:rsidRDefault="0023773E" w:rsidP="003A2AC3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263243">
      <w:rPr>
        <w:noProof/>
      </w:rPr>
      <w:t>2</w:t>
    </w:r>
    <w:r>
      <w:fldChar w:fldCharType="end"/>
    </w:r>
    <w:r>
      <w:t>/</w:t>
    </w:r>
    <w:r w:rsidR="00263243">
      <w:fldChar w:fldCharType="begin"/>
    </w:r>
    <w:r w:rsidR="00263243">
      <w:instrText xml:space="preserve"> SECTIONPAGES   \* MERGEFORMAT </w:instrText>
    </w:r>
    <w:r w:rsidR="00263243">
      <w:fldChar w:fldCharType="separate"/>
    </w:r>
    <w:r w:rsidR="00263243">
      <w:rPr>
        <w:noProof/>
      </w:rPr>
      <w:t>11</w:t>
    </w:r>
    <w:r w:rsidR="00263243">
      <w:rPr>
        <w:noProof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3E" w:rsidRPr="00CC2597" w:rsidRDefault="0023773E" w:rsidP="00FF42D5">
    <w:pPr>
      <w:pStyle w:val="Zpat-univerzita4dkyadresy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1A92926C" wp14:editId="04080810">
          <wp:simplePos x="0" y="0"/>
          <wp:positionH relativeFrom="margin">
            <wp:posOffset>4575175</wp:posOffset>
          </wp:positionH>
          <wp:positionV relativeFrom="topMargin">
            <wp:posOffset>9282430</wp:posOffset>
          </wp:positionV>
          <wp:extent cx="914400" cy="90297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3A2AC3">
      <w:t>Ústav výpočetní techniky</w:t>
    </w:r>
  </w:p>
  <w:p w:rsidR="0023773E" w:rsidRPr="00CC2597" w:rsidRDefault="0023773E" w:rsidP="00FF42D5">
    <w:pPr>
      <w:pStyle w:val="Zpat"/>
      <w:rPr>
        <w:rFonts w:cs="Arial"/>
        <w:sz w:val="16"/>
        <w:szCs w:val="16"/>
      </w:rPr>
    </w:pPr>
  </w:p>
  <w:p w:rsidR="0023773E" w:rsidRPr="003A2AC3" w:rsidRDefault="0023773E" w:rsidP="003A2AC3">
    <w:pPr>
      <w:pStyle w:val="Zpat"/>
      <w:rPr>
        <w:rFonts w:cs="Arial"/>
        <w:szCs w:val="14"/>
      </w:rPr>
    </w:pPr>
    <w:r w:rsidRPr="003A2AC3">
      <w:rPr>
        <w:rFonts w:cs="Arial"/>
        <w:szCs w:val="14"/>
      </w:rPr>
      <w:t>Botanická 554/68a, 602 00 Brno, Česká republika</w:t>
    </w:r>
  </w:p>
  <w:p w:rsidR="0023773E" w:rsidRPr="003A2AC3" w:rsidRDefault="0023773E" w:rsidP="003A2AC3">
    <w:pPr>
      <w:pStyle w:val="Zpat"/>
      <w:rPr>
        <w:rFonts w:cs="Arial"/>
        <w:szCs w:val="14"/>
      </w:rPr>
    </w:pPr>
    <w:r w:rsidRPr="003A2AC3">
      <w:rPr>
        <w:rFonts w:cs="Arial"/>
        <w:szCs w:val="14"/>
      </w:rPr>
      <w:t>T: +420 549 49 2100, E: info@ics.muni.cz, www.ics.muni.cz</w:t>
    </w:r>
  </w:p>
  <w:p w:rsidR="0023773E" w:rsidRPr="005D1F84" w:rsidRDefault="0023773E" w:rsidP="003A2AC3">
    <w:pPr>
      <w:pStyle w:val="Zpat"/>
      <w:rPr>
        <w:rFonts w:cs="Arial"/>
        <w:szCs w:val="14"/>
      </w:rPr>
    </w:pPr>
    <w:r w:rsidRPr="003A2AC3">
      <w:rPr>
        <w:rFonts w:cs="Arial"/>
        <w:szCs w:val="14"/>
      </w:rPr>
      <w:t>Bankovní spojení: KB Brno-město, ČÚ: 85636621/0100, IČ: 00216224, DIČ: CZ00216224</w:t>
    </w:r>
  </w:p>
  <w:p w:rsidR="0023773E" w:rsidRDefault="0023773E" w:rsidP="00FF42D5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263243">
      <w:rPr>
        <w:noProof/>
      </w:rPr>
      <w:t>1</w:t>
    </w:r>
    <w:r>
      <w:fldChar w:fldCharType="end"/>
    </w:r>
    <w:r>
      <w:t>/</w:t>
    </w:r>
    <w:r w:rsidR="00263243">
      <w:fldChar w:fldCharType="begin"/>
    </w:r>
    <w:r w:rsidR="00263243">
      <w:instrText xml:space="preserve"> SECTIONPAGES   \* MERGEFORMAT </w:instrText>
    </w:r>
    <w:r w:rsidR="00263243">
      <w:fldChar w:fldCharType="separate"/>
    </w:r>
    <w:r w:rsidR="00263243">
      <w:rPr>
        <w:noProof/>
      </w:rPr>
      <w:t>11</w:t>
    </w:r>
    <w:r w:rsidR="00263243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3E" w:rsidRDefault="0023773E">
      <w:pPr>
        <w:spacing w:after="0" w:line="240" w:lineRule="auto"/>
      </w:pPr>
      <w:r>
        <w:separator/>
      </w:r>
    </w:p>
  </w:footnote>
  <w:footnote w:type="continuationSeparator" w:id="0">
    <w:p w:rsidR="0023773E" w:rsidRDefault="00237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2E" w:rsidRDefault="005241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2E" w:rsidRDefault="0052412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3E" w:rsidRDefault="002377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52421ADD" wp14:editId="4D0D8420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908800" cy="1166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b w:val="0"/>
      </w:rPr>
    </w:lvl>
  </w:abstractNum>
  <w:abstractNum w:abstractNumId="1">
    <w:nsid w:val="00000003"/>
    <w:multiLevelType w:val="multilevel"/>
    <w:tmpl w:val="2954D4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374" w:hanging="360"/>
      </w:pPr>
      <w:rPr>
        <w:rFonts w:cs="Times New Roman"/>
        <w:b/>
        <w:bCs/>
        <w:i w:val="0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6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6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>
    <w:nsid w:val="0000000A"/>
    <w:multiLevelType w:val="singleLevel"/>
    <w:tmpl w:val="0000000A"/>
    <w:name w:val="WW8Num10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8">
    <w:nsid w:val="0000000B"/>
    <w:multiLevelType w:val="multilevel"/>
    <w:tmpl w:val="0000000B"/>
    <w:name w:val="WW8Num11"/>
    <w:lvl w:ilvl="0">
      <w:numFmt w:val="bullet"/>
      <w:lvlText w:val=""/>
      <w:lvlJc w:val="left"/>
      <w:pPr>
        <w:tabs>
          <w:tab w:val="num" w:pos="0"/>
        </w:tabs>
        <w:ind w:left="137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C"/>
    <w:multiLevelType w:val="multilevel"/>
    <w:tmpl w:val="0000000C"/>
    <w:name w:val="WW8Num1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0000000D"/>
    <w:multiLevelType w:val="multilevel"/>
    <w:tmpl w:val="0000000D"/>
    <w:name w:val="WW8Num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266" w:hanging="360"/>
      </w:pPr>
      <w:rPr>
        <w:rFonts w:ascii="Times New Roman" w:hAnsi="Times New Roman" w:cs="Times New Roman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266" w:hanging="360"/>
      </w:pPr>
      <w:rPr>
        <w:rFonts w:ascii="Times New Roman" w:hAnsi="Times New Roman" w:cs="Times New Roman"/>
        <w:b w:val="0"/>
      </w:r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5"/>
    <w:multiLevelType w:val="multilevel"/>
    <w:tmpl w:val="ACEC509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F427ED"/>
    <w:multiLevelType w:val="hybridMultilevel"/>
    <w:tmpl w:val="C7F81418"/>
    <w:lvl w:ilvl="0" w:tplc="0000000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C8A64E5"/>
    <w:multiLevelType w:val="multilevel"/>
    <w:tmpl w:val="1E7A9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315C57D1"/>
    <w:multiLevelType w:val="multilevel"/>
    <w:tmpl w:val="7C567F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3F672E8"/>
    <w:multiLevelType w:val="hybridMultilevel"/>
    <w:tmpl w:val="FA8C65B6"/>
    <w:lvl w:ilvl="0" w:tplc="359278D2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64AA5"/>
    <w:multiLevelType w:val="hybridMultilevel"/>
    <w:tmpl w:val="73D65ECE"/>
    <w:lvl w:ilvl="0" w:tplc="E3409996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65E8A"/>
    <w:multiLevelType w:val="hybridMultilevel"/>
    <w:tmpl w:val="5896C91E"/>
    <w:lvl w:ilvl="0" w:tplc="0000000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EA75EA"/>
    <w:multiLevelType w:val="multilevel"/>
    <w:tmpl w:val="6362067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7E444D39"/>
    <w:multiLevelType w:val="hybridMultilevel"/>
    <w:tmpl w:val="61D6DE76"/>
    <w:lvl w:ilvl="0" w:tplc="D3DA0336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EE4E3C"/>
    <w:multiLevelType w:val="hybridMultilevel"/>
    <w:tmpl w:val="32CE765E"/>
    <w:lvl w:ilvl="0" w:tplc="6DF84706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22"/>
  </w:num>
  <w:num w:numId="14">
    <w:abstractNumId w:val="15"/>
  </w:num>
  <w:num w:numId="15">
    <w:abstractNumId w:val="7"/>
  </w:num>
  <w:num w:numId="16">
    <w:abstractNumId w:val="1"/>
  </w:num>
  <w:num w:numId="17">
    <w:abstractNumId w:val="3"/>
  </w:num>
  <w:num w:numId="18">
    <w:abstractNumId w:val="8"/>
  </w:num>
  <w:num w:numId="19">
    <w:abstractNumId w:val="18"/>
  </w:num>
  <w:num w:numId="20">
    <w:abstractNumId w:val="16"/>
  </w:num>
  <w:num w:numId="21">
    <w:abstractNumId w:val="23"/>
  </w:num>
  <w:num w:numId="22">
    <w:abstractNumId w:val="20"/>
  </w:num>
  <w:num w:numId="23">
    <w:abstractNumId w:val="24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80"/>
    <w:rsid w:val="0000204B"/>
    <w:rsid w:val="000306AF"/>
    <w:rsid w:val="00042835"/>
    <w:rsid w:val="0007078D"/>
    <w:rsid w:val="000745DC"/>
    <w:rsid w:val="000A5AD7"/>
    <w:rsid w:val="000C6547"/>
    <w:rsid w:val="0012231E"/>
    <w:rsid w:val="001300AC"/>
    <w:rsid w:val="00150B9D"/>
    <w:rsid w:val="00152F82"/>
    <w:rsid w:val="001A7E64"/>
    <w:rsid w:val="001E4C51"/>
    <w:rsid w:val="00211F80"/>
    <w:rsid w:val="002178F9"/>
    <w:rsid w:val="00221B36"/>
    <w:rsid w:val="00227BC5"/>
    <w:rsid w:val="0023773E"/>
    <w:rsid w:val="00247E5F"/>
    <w:rsid w:val="00263243"/>
    <w:rsid w:val="00265ED2"/>
    <w:rsid w:val="00282DC1"/>
    <w:rsid w:val="00283EA8"/>
    <w:rsid w:val="002A5C07"/>
    <w:rsid w:val="002B6D09"/>
    <w:rsid w:val="002C33A9"/>
    <w:rsid w:val="00304F72"/>
    <w:rsid w:val="00310D63"/>
    <w:rsid w:val="003146BF"/>
    <w:rsid w:val="00323952"/>
    <w:rsid w:val="00332338"/>
    <w:rsid w:val="00352211"/>
    <w:rsid w:val="0036682E"/>
    <w:rsid w:val="00380A0F"/>
    <w:rsid w:val="00394B2D"/>
    <w:rsid w:val="003A2AC3"/>
    <w:rsid w:val="003C2B73"/>
    <w:rsid w:val="003D63AD"/>
    <w:rsid w:val="003E1EE3"/>
    <w:rsid w:val="003F2066"/>
    <w:rsid w:val="003F3E93"/>
    <w:rsid w:val="004067DE"/>
    <w:rsid w:val="0042387A"/>
    <w:rsid w:val="00425AE0"/>
    <w:rsid w:val="004262B6"/>
    <w:rsid w:val="0045712B"/>
    <w:rsid w:val="00466430"/>
    <w:rsid w:val="00472E25"/>
    <w:rsid w:val="004A4A00"/>
    <w:rsid w:val="004B0C34"/>
    <w:rsid w:val="004B5E58"/>
    <w:rsid w:val="004E2197"/>
    <w:rsid w:val="004F1038"/>
    <w:rsid w:val="004F3B9D"/>
    <w:rsid w:val="0052412E"/>
    <w:rsid w:val="00545C08"/>
    <w:rsid w:val="00582DFC"/>
    <w:rsid w:val="005B357E"/>
    <w:rsid w:val="005C1BC3"/>
    <w:rsid w:val="005D07B7"/>
    <w:rsid w:val="005D1F84"/>
    <w:rsid w:val="005F4CB2"/>
    <w:rsid w:val="00601EB7"/>
    <w:rsid w:val="00611EAC"/>
    <w:rsid w:val="00616507"/>
    <w:rsid w:val="00621E1F"/>
    <w:rsid w:val="00623FDA"/>
    <w:rsid w:val="0067390A"/>
    <w:rsid w:val="00680A7B"/>
    <w:rsid w:val="006A39DF"/>
    <w:rsid w:val="006F7857"/>
    <w:rsid w:val="00700BDD"/>
    <w:rsid w:val="00721AA4"/>
    <w:rsid w:val="00726888"/>
    <w:rsid w:val="0073428B"/>
    <w:rsid w:val="00756259"/>
    <w:rsid w:val="00760400"/>
    <w:rsid w:val="00767E6F"/>
    <w:rsid w:val="00772DA7"/>
    <w:rsid w:val="007814A2"/>
    <w:rsid w:val="00790002"/>
    <w:rsid w:val="0079758E"/>
    <w:rsid w:val="007C738C"/>
    <w:rsid w:val="007D77E7"/>
    <w:rsid w:val="00815C90"/>
    <w:rsid w:val="00824279"/>
    <w:rsid w:val="008300B3"/>
    <w:rsid w:val="0084380D"/>
    <w:rsid w:val="00871589"/>
    <w:rsid w:val="008758CC"/>
    <w:rsid w:val="00904C01"/>
    <w:rsid w:val="0093108E"/>
    <w:rsid w:val="00960B36"/>
    <w:rsid w:val="009929DF"/>
    <w:rsid w:val="00993F65"/>
    <w:rsid w:val="009F696E"/>
    <w:rsid w:val="00A018C1"/>
    <w:rsid w:val="00A178E1"/>
    <w:rsid w:val="00A27490"/>
    <w:rsid w:val="00A63644"/>
    <w:rsid w:val="00A70431"/>
    <w:rsid w:val="00AB6925"/>
    <w:rsid w:val="00AC2D36"/>
    <w:rsid w:val="00AC6B6B"/>
    <w:rsid w:val="00B03AC7"/>
    <w:rsid w:val="00B43F1E"/>
    <w:rsid w:val="00BF3471"/>
    <w:rsid w:val="00C06373"/>
    <w:rsid w:val="00C20847"/>
    <w:rsid w:val="00C44C72"/>
    <w:rsid w:val="00C76C27"/>
    <w:rsid w:val="00CC2597"/>
    <w:rsid w:val="00CE5D2D"/>
    <w:rsid w:val="00D4417E"/>
    <w:rsid w:val="00D45579"/>
    <w:rsid w:val="00D47639"/>
    <w:rsid w:val="00D53BCA"/>
    <w:rsid w:val="00D65140"/>
    <w:rsid w:val="00D657CA"/>
    <w:rsid w:val="00D875D4"/>
    <w:rsid w:val="00DB0117"/>
    <w:rsid w:val="00DE590E"/>
    <w:rsid w:val="00DF5FFE"/>
    <w:rsid w:val="00E02F97"/>
    <w:rsid w:val="00E05F2B"/>
    <w:rsid w:val="00E97EB7"/>
    <w:rsid w:val="00EB0CFF"/>
    <w:rsid w:val="00EB3A8F"/>
    <w:rsid w:val="00EC70A0"/>
    <w:rsid w:val="00EE60D2"/>
    <w:rsid w:val="00EF1356"/>
    <w:rsid w:val="00EF51E6"/>
    <w:rsid w:val="00F1232B"/>
    <w:rsid w:val="00F21AB1"/>
    <w:rsid w:val="00F32999"/>
    <w:rsid w:val="00F65574"/>
    <w:rsid w:val="00F870DB"/>
    <w:rsid w:val="00FA2C4F"/>
    <w:rsid w:val="00FC2768"/>
    <w:rsid w:val="00FF038D"/>
    <w:rsid w:val="00FF18BE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F3471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F3471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BF3471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</w:style>
  <w:style w:type="paragraph" w:customStyle="1" w:styleId="Zpatsslovnmstrnky">
    <w:name w:val="Zápatí s číslováním stránky"/>
    <w:basedOn w:val="Zpat"/>
    <w:qFormat/>
    <w:rsid w:val="00AB6925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BF3471"/>
    <w:rPr>
      <w:rFonts w:cs="Arial"/>
      <w:color w:val="auto"/>
      <w:szCs w:val="16"/>
    </w:rPr>
  </w:style>
  <w:style w:type="paragraph" w:customStyle="1" w:styleId="Tlodopisu">
    <w:name w:val="Tělo dopisu"/>
    <w:qFormat/>
    <w:rsid w:val="00772DA7"/>
    <w:pPr>
      <w:spacing w:after="454"/>
    </w:pPr>
    <w:rPr>
      <w:rFonts w:ascii="Times New Roman" w:hAnsi="Times New Roman"/>
    </w:rPr>
  </w:style>
  <w:style w:type="paragraph" w:styleId="Obsah1">
    <w:name w:val="toc 1"/>
    <w:basedOn w:val="Normln"/>
    <w:next w:val="Normln"/>
    <w:autoRedefine/>
    <w:uiPriority w:val="39"/>
    <w:unhideWhenUsed/>
    <w:rsid w:val="0087158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F3471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F3471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BF3471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</w:style>
  <w:style w:type="paragraph" w:customStyle="1" w:styleId="Zpatsslovnmstrnky">
    <w:name w:val="Zápatí s číslováním stránky"/>
    <w:basedOn w:val="Zpat"/>
    <w:qFormat/>
    <w:rsid w:val="00AB6925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BF3471"/>
    <w:rPr>
      <w:rFonts w:cs="Arial"/>
      <w:color w:val="auto"/>
      <w:szCs w:val="16"/>
    </w:rPr>
  </w:style>
  <w:style w:type="paragraph" w:customStyle="1" w:styleId="Tlodopisu">
    <w:name w:val="Tělo dopisu"/>
    <w:qFormat/>
    <w:rsid w:val="00772DA7"/>
    <w:pPr>
      <w:spacing w:after="454"/>
    </w:pPr>
    <w:rPr>
      <w:rFonts w:ascii="Times New Roman" w:hAnsi="Times New Roman"/>
    </w:rPr>
  </w:style>
  <w:style w:type="paragraph" w:styleId="Obsah1">
    <w:name w:val="toc 1"/>
    <w:basedOn w:val="Normln"/>
    <w:next w:val="Normln"/>
    <w:autoRedefine/>
    <w:uiPriority w:val="39"/>
    <w:unhideWhenUsed/>
    <w:rsid w:val="0087158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2789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2016-09-09T09:18:00Z</dcterms:created>
  <dcterms:modified xsi:type="dcterms:W3CDTF">2016-09-19T14:22:00Z</dcterms:modified>
  <dc:language/>
</cp:coreProperties>
</file>